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9" w:rsidRPr="00391754" w:rsidRDefault="00650119" w:rsidP="00650119">
      <w:pPr>
        <w:widowControl w:val="0"/>
        <w:autoSpaceDE w:val="0"/>
        <w:autoSpaceDN w:val="0"/>
        <w:adjustRightInd w:val="0"/>
        <w:spacing w:after="32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391754">
        <w:rPr>
          <w:rFonts w:ascii="Times New Roman" w:hAnsi="Times New Roman"/>
          <w:b/>
          <w:sz w:val="32"/>
          <w:szCs w:val="32"/>
        </w:rPr>
        <w:t>WORKING ALONE POLICY</w:t>
      </w:r>
    </w:p>
    <w:p w:rsidR="00650119" w:rsidRPr="00650119" w:rsidRDefault="00650119" w:rsidP="00650119">
      <w:pPr>
        <w:pStyle w:val="BodyText"/>
        <w:spacing w:before="69" w:line="246" w:lineRule="auto"/>
        <w:ind w:left="0" w:right="608" w:firstLine="540"/>
        <w:rPr>
          <w:szCs w:val="30"/>
        </w:rPr>
      </w:pPr>
      <w:r w:rsidRPr="00650119">
        <w:rPr>
          <w:spacing w:val="-1"/>
          <w:szCs w:val="30"/>
        </w:rPr>
        <w:t>T</w:t>
      </w:r>
      <w:r w:rsidRPr="00650119">
        <w:rPr>
          <w:szCs w:val="30"/>
        </w:rPr>
        <w:t>h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se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poli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i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s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pply</w:t>
      </w:r>
      <w:r w:rsidRPr="00650119">
        <w:rPr>
          <w:spacing w:val="-8"/>
          <w:szCs w:val="30"/>
        </w:rPr>
        <w:t xml:space="preserve"> </w:t>
      </w:r>
      <w:r w:rsidRPr="00650119">
        <w:rPr>
          <w:szCs w:val="30"/>
        </w:rPr>
        <w:t>to l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bo</w:t>
      </w:r>
      <w:r w:rsidRPr="00650119">
        <w:rPr>
          <w:spacing w:val="-1"/>
          <w:szCs w:val="30"/>
        </w:rPr>
        <w:t>ra</w:t>
      </w:r>
      <w:r w:rsidRPr="00650119">
        <w:rPr>
          <w:szCs w:val="30"/>
        </w:rPr>
        <w:t>to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y</w:t>
      </w:r>
      <w:r w:rsidRPr="00650119">
        <w:rPr>
          <w:spacing w:val="-8"/>
          <w:szCs w:val="30"/>
        </w:rPr>
        <w:t xml:space="preserve"> </w:t>
      </w:r>
      <w:r w:rsidRPr="00650119">
        <w:rPr>
          <w:spacing w:val="-1"/>
          <w:szCs w:val="30"/>
        </w:rPr>
        <w:t>w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 xml:space="preserve">k performed in the following buildings: Shelby Hall, SEC, </w:t>
      </w:r>
      <w:proofErr w:type="spellStart"/>
      <w:r w:rsidRPr="00650119">
        <w:rPr>
          <w:szCs w:val="30"/>
        </w:rPr>
        <w:t>Bevill</w:t>
      </w:r>
      <w:proofErr w:type="spellEnd"/>
      <w:r w:rsidRPr="00650119">
        <w:rPr>
          <w:szCs w:val="30"/>
        </w:rPr>
        <w:t xml:space="preserve">, SERC, NERC, and other areas deemed necessary. </w:t>
      </w:r>
      <w:r w:rsidRPr="00650119">
        <w:rPr>
          <w:spacing w:val="-1"/>
          <w:szCs w:val="30"/>
        </w:rPr>
        <w:t>De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ar</w:t>
      </w:r>
      <w:r w:rsidRPr="00650119">
        <w:rPr>
          <w:szCs w:val="30"/>
        </w:rPr>
        <w:t>tm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nts or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individu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 xml:space="preserve">l </w:t>
      </w:r>
      <w:r w:rsidRPr="00650119">
        <w:rPr>
          <w:spacing w:val="-1"/>
          <w:szCs w:val="30"/>
        </w:rPr>
        <w:t>fac</w:t>
      </w:r>
      <w:r w:rsidRPr="00650119">
        <w:rPr>
          <w:szCs w:val="30"/>
        </w:rPr>
        <w:t>ulty</w:t>
      </w:r>
      <w:r w:rsidRPr="00650119">
        <w:rPr>
          <w:spacing w:val="-8"/>
          <w:szCs w:val="30"/>
        </w:rPr>
        <w:t xml:space="preserve"> </w:t>
      </w:r>
      <w:r w:rsidRPr="00650119">
        <w:rPr>
          <w:szCs w:val="30"/>
        </w:rPr>
        <w:t>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mb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>s m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y</w:t>
      </w:r>
      <w:r w:rsidRPr="00650119">
        <w:rPr>
          <w:spacing w:val="-8"/>
          <w:szCs w:val="30"/>
        </w:rPr>
        <w:t xml:space="preserve"> 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st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blish mo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re</w:t>
      </w:r>
      <w:r w:rsidRPr="00650119">
        <w:rPr>
          <w:szCs w:val="30"/>
        </w:rPr>
        <w:t>st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i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tive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poli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i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s </w:t>
      </w:r>
      <w:r w:rsidRPr="00650119">
        <w:rPr>
          <w:spacing w:val="-1"/>
          <w:szCs w:val="30"/>
        </w:rPr>
        <w:t>f</w:t>
      </w:r>
      <w:r w:rsidRPr="00650119">
        <w:rPr>
          <w:szCs w:val="30"/>
        </w:rPr>
        <w:t>or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sp</w:t>
      </w:r>
      <w:r w:rsidRPr="00650119">
        <w:rPr>
          <w:spacing w:val="-1"/>
          <w:szCs w:val="30"/>
        </w:rPr>
        <w:t>ace</w:t>
      </w:r>
      <w:r w:rsidRPr="00650119">
        <w:rPr>
          <w:szCs w:val="30"/>
        </w:rPr>
        <w:t>s und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r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th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ir</w:t>
      </w:r>
      <w:r w:rsidRPr="00650119">
        <w:rPr>
          <w:spacing w:val="-1"/>
          <w:szCs w:val="30"/>
        </w:rPr>
        <w:t xml:space="preserve"> c</w:t>
      </w:r>
      <w:r w:rsidRPr="00650119">
        <w:rPr>
          <w:szCs w:val="30"/>
        </w:rPr>
        <w:t>ont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ol.</w:t>
      </w:r>
    </w:p>
    <w:p w:rsidR="00650119" w:rsidRPr="00391754" w:rsidRDefault="00650119" w:rsidP="00650119">
      <w:pPr>
        <w:spacing w:before="4" w:line="280" w:lineRule="exact"/>
        <w:rPr>
          <w:rFonts w:ascii="Times New Roman" w:hAnsi="Times New Roman"/>
          <w:sz w:val="30"/>
          <w:szCs w:val="30"/>
        </w:rPr>
      </w:pPr>
    </w:p>
    <w:p w:rsidR="00650119" w:rsidRPr="00650119" w:rsidRDefault="00650119" w:rsidP="00650119">
      <w:pPr>
        <w:pStyle w:val="BodyText"/>
        <w:ind w:left="0" w:right="35" w:firstLine="0"/>
        <w:rPr>
          <w:b/>
          <w:sz w:val="28"/>
          <w:szCs w:val="30"/>
        </w:rPr>
      </w:pPr>
      <w:r w:rsidRPr="00650119">
        <w:rPr>
          <w:b/>
          <w:spacing w:val="-6"/>
          <w:sz w:val="28"/>
          <w:szCs w:val="30"/>
          <w:u w:val="single" w:color="000000"/>
        </w:rPr>
        <w:t>I</w:t>
      </w:r>
      <w:r w:rsidRPr="00650119">
        <w:rPr>
          <w:b/>
          <w:sz w:val="28"/>
          <w:szCs w:val="30"/>
          <w:u w:val="single" w:color="000000"/>
        </w:rPr>
        <w:t>nd</w:t>
      </w:r>
      <w:r w:rsidRPr="00650119">
        <w:rPr>
          <w:b/>
          <w:spacing w:val="-1"/>
          <w:sz w:val="28"/>
          <w:szCs w:val="30"/>
          <w:u w:val="single" w:color="000000"/>
        </w:rPr>
        <w:t>e</w:t>
      </w:r>
      <w:r w:rsidRPr="00650119">
        <w:rPr>
          <w:b/>
          <w:sz w:val="28"/>
          <w:szCs w:val="30"/>
          <w:u w:val="single" w:color="000000"/>
        </w:rPr>
        <w:t>p</w:t>
      </w:r>
      <w:r w:rsidRPr="00650119">
        <w:rPr>
          <w:b/>
          <w:spacing w:val="-1"/>
          <w:sz w:val="28"/>
          <w:szCs w:val="30"/>
          <w:u w:val="single" w:color="000000"/>
        </w:rPr>
        <w:t>e</w:t>
      </w:r>
      <w:r w:rsidRPr="00650119">
        <w:rPr>
          <w:b/>
          <w:sz w:val="28"/>
          <w:szCs w:val="30"/>
          <w:u w:val="single" w:color="000000"/>
        </w:rPr>
        <w:t>nd</w:t>
      </w:r>
      <w:r w:rsidRPr="00650119">
        <w:rPr>
          <w:b/>
          <w:spacing w:val="-1"/>
          <w:sz w:val="28"/>
          <w:szCs w:val="30"/>
          <w:u w:val="single" w:color="000000"/>
        </w:rPr>
        <w:t>e</w:t>
      </w:r>
      <w:r w:rsidRPr="00650119">
        <w:rPr>
          <w:b/>
          <w:sz w:val="28"/>
          <w:szCs w:val="30"/>
          <w:u w:val="single" w:color="000000"/>
        </w:rPr>
        <w:t>nt Stud</w:t>
      </w:r>
      <w:r w:rsidRPr="00650119">
        <w:rPr>
          <w:b/>
          <w:spacing w:val="-1"/>
          <w:sz w:val="28"/>
          <w:szCs w:val="30"/>
          <w:u w:val="single" w:color="000000"/>
        </w:rPr>
        <w:t>e</w:t>
      </w:r>
      <w:r w:rsidRPr="00650119">
        <w:rPr>
          <w:b/>
          <w:sz w:val="28"/>
          <w:szCs w:val="30"/>
          <w:u w:val="single" w:color="000000"/>
        </w:rPr>
        <w:t xml:space="preserve">nt </w:t>
      </w:r>
      <w:r w:rsidRPr="00650119">
        <w:rPr>
          <w:b/>
          <w:spacing w:val="-6"/>
          <w:sz w:val="28"/>
          <w:szCs w:val="30"/>
          <w:u w:val="single" w:color="000000"/>
        </w:rPr>
        <w:t>L</w:t>
      </w:r>
      <w:r w:rsidRPr="00650119">
        <w:rPr>
          <w:b/>
          <w:spacing w:val="-1"/>
          <w:sz w:val="28"/>
          <w:szCs w:val="30"/>
          <w:u w:val="single" w:color="000000"/>
        </w:rPr>
        <w:t>a</w:t>
      </w:r>
      <w:r w:rsidRPr="00650119">
        <w:rPr>
          <w:b/>
          <w:sz w:val="28"/>
          <w:szCs w:val="30"/>
          <w:u w:val="single" w:color="000000"/>
        </w:rPr>
        <w:t>bo</w:t>
      </w:r>
      <w:r w:rsidRPr="00650119">
        <w:rPr>
          <w:b/>
          <w:spacing w:val="-1"/>
          <w:sz w:val="28"/>
          <w:szCs w:val="30"/>
          <w:u w:val="single" w:color="000000"/>
        </w:rPr>
        <w:t>ra</w:t>
      </w:r>
      <w:r w:rsidRPr="00650119">
        <w:rPr>
          <w:b/>
          <w:sz w:val="28"/>
          <w:szCs w:val="30"/>
          <w:u w:val="single" w:color="000000"/>
        </w:rPr>
        <w:t>to</w:t>
      </w:r>
      <w:r w:rsidRPr="00650119">
        <w:rPr>
          <w:b/>
          <w:spacing w:val="-1"/>
          <w:sz w:val="28"/>
          <w:szCs w:val="30"/>
          <w:u w:val="single" w:color="000000"/>
        </w:rPr>
        <w:t>r</w:t>
      </w:r>
      <w:r w:rsidRPr="00650119">
        <w:rPr>
          <w:b/>
          <w:sz w:val="28"/>
          <w:szCs w:val="30"/>
          <w:u w:val="single" w:color="000000"/>
        </w:rPr>
        <w:t>y R</w:t>
      </w:r>
      <w:r w:rsidRPr="00650119">
        <w:rPr>
          <w:b/>
          <w:spacing w:val="-1"/>
          <w:sz w:val="28"/>
          <w:szCs w:val="30"/>
          <w:u w:val="single" w:color="000000"/>
        </w:rPr>
        <w:t>e</w:t>
      </w:r>
      <w:r w:rsidRPr="00650119">
        <w:rPr>
          <w:b/>
          <w:sz w:val="28"/>
          <w:szCs w:val="30"/>
          <w:u w:val="single" w:color="000000"/>
        </w:rPr>
        <w:t>s</w:t>
      </w:r>
      <w:r w:rsidRPr="00650119">
        <w:rPr>
          <w:b/>
          <w:spacing w:val="-1"/>
          <w:sz w:val="28"/>
          <w:szCs w:val="30"/>
          <w:u w:val="single" w:color="000000"/>
        </w:rPr>
        <w:t>earc</w:t>
      </w:r>
      <w:r w:rsidRPr="00650119">
        <w:rPr>
          <w:b/>
          <w:sz w:val="28"/>
          <w:szCs w:val="30"/>
          <w:u w:val="single" w:color="000000"/>
        </w:rPr>
        <w:t xml:space="preserve">h </w:t>
      </w:r>
    </w:p>
    <w:p w:rsidR="00650119" w:rsidRPr="00391754" w:rsidRDefault="00650119" w:rsidP="00650119">
      <w:pPr>
        <w:spacing w:before="1" w:line="220" w:lineRule="exact"/>
        <w:rPr>
          <w:rFonts w:ascii="Times New Roman" w:hAnsi="Times New Roman"/>
          <w:sz w:val="30"/>
          <w:szCs w:val="30"/>
        </w:rPr>
      </w:pPr>
    </w:p>
    <w:p w:rsidR="00650119" w:rsidRPr="00650119" w:rsidRDefault="00650119" w:rsidP="00650119">
      <w:pPr>
        <w:pStyle w:val="BodyText"/>
        <w:spacing w:before="69" w:line="246" w:lineRule="auto"/>
        <w:ind w:left="0" w:right="280"/>
        <w:rPr>
          <w:szCs w:val="30"/>
        </w:rPr>
      </w:pPr>
      <w:r w:rsidRPr="00650119">
        <w:rPr>
          <w:szCs w:val="30"/>
        </w:rPr>
        <w:t>A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stud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nt m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y work alone in a l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bo</w:t>
      </w:r>
      <w:r w:rsidRPr="00650119">
        <w:rPr>
          <w:spacing w:val="-1"/>
          <w:szCs w:val="30"/>
        </w:rPr>
        <w:t>ra</w:t>
      </w:r>
      <w:r w:rsidRPr="00650119">
        <w:rPr>
          <w:szCs w:val="30"/>
        </w:rPr>
        <w:t>to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y</w:t>
      </w:r>
      <w:r w:rsidRPr="00650119">
        <w:rPr>
          <w:spacing w:val="-8"/>
          <w:szCs w:val="30"/>
        </w:rPr>
        <w:t xml:space="preserve"> </w:t>
      </w:r>
      <w:r w:rsidRPr="00650119">
        <w:rPr>
          <w:spacing w:val="-1"/>
          <w:szCs w:val="30"/>
        </w:rPr>
        <w:t>fac</w:t>
      </w:r>
      <w:r w:rsidRPr="00650119">
        <w:rPr>
          <w:szCs w:val="30"/>
        </w:rPr>
        <w:t xml:space="preserve">ility </w:t>
      </w:r>
      <w:r w:rsidRPr="00650119">
        <w:rPr>
          <w:spacing w:val="-1"/>
          <w:szCs w:val="30"/>
        </w:rPr>
        <w:t>f</w:t>
      </w:r>
      <w:r w:rsidRPr="00650119">
        <w:rPr>
          <w:szCs w:val="30"/>
        </w:rPr>
        <w:t>or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ind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nt 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>s</w:t>
      </w:r>
      <w:r w:rsidRPr="00650119">
        <w:rPr>
          <w:spacing w:val="-1"/>
          <w:szCs w:val="30"/>
        </w:rPr>
        <w:t>earc</w:t>
      </w:r>
      <w:r w:rsidRPr="00650119">
        <w:rPr>
          <w:szCs w:val="30"/>
        </w:rPr>
        <w:t xml:space="preserve">h </w:t>
      </w:r>
      <w:bookmarkStart w:id="0" w:name="Policies_for_Student_Independent_Researc"/>
      <w:bookmarkEnd w:id="0"/>
      <w:r w:rsidRPr="00650119">
        <w:rPr>
          <w:szCs w:val="30"/>
        </w:rPr>
        <w:t>only</w:t>
      </w:r>
      <w:r w:rsidRPr="00650119">
        <w:rPr>
          <w:spacing w:val="-8"/>
          <w:szCs w:val="30"/>
        </w:rPr>
        <w:t xml:space="preserve"> </w:t>
      </w:r>
      <w:r w:rsidRPr="00650119">
        <w:rPr>
          <w:spacing w:val="-1"/>
          <w:szCs w:val="30"/>
        </w:rPr>
        <w:t xml:space="preserve">if </w:t>
      </w:r>
      <w:r w:rsidRPr="00650119">
        <w:rPr>
          <w:szCs w:val="30"/>
        </w:rPr>
        <w:t>the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Principal Investigator or</w:t>
      </w:r>
      <w:r w:rsidRPr="00650119">
        <w:rPr>
          <w:spacing w:val="-1"/>
          <w:szCs w:val="30"/>
        </w:rPr>
        <w:t xml:space="preserve"> fac</w:t>
      </w:r>
      <w:r w:rsidRPr="00650119">
        <w:rPr>
          <w:szCs w:val="30"/>
        </w:rPr>
        <w:t>ulty</w:t>
      </w:r>
      <w:r w:rsidRPr="00650119">
        <w:rPr>
          <w:spacing w:val="-8"/>
          <w:szCs w:val="30"/>
        </w:rPr>
        <w:t xml:space="preserve"> </w:t>
      </w:r>
      <w:r w:rsidRPr="00650119">
        <w:rPr>
          <w:szCs w:val="30"/>
        </w:rPr>
        <w:t>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mb</w:t>
      </w:r>
      <w:r w:rsidRPr="00650119">
        <w:rPr>
          <w:spacing w:val="-1"/>
          <w:szCs w:val="30"/>
        </w:rPr>
        <w:t xml:space="preserve">er </w:t>
      </w:r>
      <w:r w:rsidRPr="00650119">
        <w:rPr>
          <w:szCs w:val="30"/>
        </w:rPr>
        <w:t>h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 xml:space="preserve">s 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>vi</w:t>
      </w:r>
      <w:r w:rsidRPr="00650119">
        <w:rPr>
          <w:spacing w:val="-1"/>
          <w:szCs w:val="30"/>
        </w:rPr>
        <w:t>ewe</w:t>
      </w:r>
      <w:r w:rsidRPr="00650119">
        <w:rPr>
          <w:szCs w:val="30"/>
        </w:rPr>
        <w:t>d the student’s</w:t>
      </w:r>
      <w:r w:rsidRPr="00650119">
        <w:rPr>
          <w:spacing w:val="-1"/>
          <w:szCs w:val="30"/>
        </w:rPr>
        <w:t xml:space="preserve"> e</w:t>
      </w:r>
      <w:r w:rsidRPr="00650119">
        <w:rPr>
          <w:spacing w:val="2"/>
          <w:szCs w:val="30"/>
        </w:rPr>
        <w:t>x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>im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nt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l p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ce</w:t>
      </w:r>
      <w:r w:rsidRPr="00650119">
        <w:rPr>
          <w:szCs w:val="30"/>
        </w:rPr>
        <w:t>du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es</w:t>
      </w:r>
      <w:r w:rsidRPr="00650119">
        <w:rPr>
          <w:spacing w:val="-1"/>
          <w:szCs w:val="30"/>
        </w:rPr>
        <w:t>, assessed</w:t>
      </w:r>
      <w:r w:rsidRPr="00650119">
        <w:rPr>
          <w:spacing w:val="-8"/>
          <w:szCs w:val="30"/>
        </w:rPr>
        <w:t xml:space="preserve">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sso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i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t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d h</w:t>
      </w:r>
      <w:r w:rsidRPr="00650119">
        <w:rPr>
          <w:spacing w:val="-1"/>
          <w:szCs w:val="30"/>
        </w:rPr>
        <w:t>a</w:t>
      </w:r>
      <w:r w:rsidRPr="00650119">
        <w:rPr>
          <w:spacing w:val="1"/>
          <w:szCs w:val="30"/>
        </w:rPr>
        <w:t>z</w:t>
      </w:r>
      <w:r w:rsidRPr="00650119">
        <w:rPr>
          <w:spacing w:val="-1"/>
          <w:szCs w:val="30"/>
        </w:rPr>
        <w:t>ar</w:t>
      </w:r>
      <w:r w:rsidRPr="00650119">
        <w:rPr>
          <w:szCs w:val="30"/>
        </w:rPr>
        <w:t xml:space="preserve">ds,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nd 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t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>min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d if the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stud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nt poss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ss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s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qu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te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t</w:t>
      </w:r>
      <w:r w:rsidRPr="00650119">
        <w:rPr>
          <w:spacing w:val="-1"/>
          <w:szCs w:val="30"/>
        </w:rPr>
        <w:t>ra</w:t>
      </w:r>
      <w:r w:rsidRPr="00650119">
        <w:rPr>
          <w:szCs w:val="30"/>
        </w:rPr>
        <w:t>ining</w:t>
      </w:r>
      <w:r w:rsidRPr="00650119">
        <w:rPr>
          <w:spacing w:val="-3"/>
          <w:szCs w:val="30"/>
        </w:rPr>
        <w:t xml:space="preserve"> </w:t>
      </w:r>
      <w:r w:rsidRPr="00650119">
        <w:rPr>
          <w:szCs w:val="30"/>
        </w:rPr>
        <w:t xml:space="preserve">for </w:t>
      </w:r>
      <w:r w:rsidRPr="00650119">
        <w:rPr>
          <w:spacing w:val="-1"/>
          <w:szCs w:val="30"/>
        </w:rPr>
        <w:t>e</w:t>
      </w:r>
      <w:r w:rsidRPr="00650119">
        <w:rPr>
          <w:spacing w:val="2"/>
          <w:szCs w:val="30"/>
        </w:rPr>
        <w:t>x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>im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nt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 xml:space="preserve">l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 xml:space="preserve">nd 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m</w:t>
      </w:r>
      <w:r w:rsidRPr="00650119">
        <w:rPr>
          <w:spacing w:val="-1"/>
          <w:szCs w:val="30"/>
        </w:rPr>
        <w:t>er</w:t>
      </w:r>
      <w:r w:rsidRPr="00650119">
        <w:rPr>
          <w:spacing w:val="-3"/>
          <w:szCs w:val="30"/>
        </w:rPr>
        <w:t>g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y p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ce</w:t>
      </w:r>
      <w:r w:rsidRPr="00650119">
        <w:rPr>
          <w:szCs w:val="30"/>
        </w:rPr>
        <w:t>du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>s.  Stud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nts </w:t>
      </w:r>
      <w:r w:rsidRPr="00650119">
        <w:rPr>
          <w:spacing w:val="-1"/>
          <w:szCs w:val="30"/>
        </w:rPr>
        <w:t>ar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re</w:t>
      </w:r>
      <w:r w:rsidRPr="00650119">
        <w:rPr>
          <w:szCs w:val="30"/>
        </w:rPr>
        <w:t>sponsible</w:t>
      </w:r>
      <w:r w:rsidRPr="00650119">
        <w:rPr>
          <w:spacing w:val="-1"/>
          <w:szCs w:val="30"/>
        </w:rPr>
        <w:t xml:space="preserve"> f</w:t>
      </w:r>
      <w:r w:rsidRPr="00650119">
        <w:rPr>
          <w:szCs w:val="30"/>
        </w:rPr>
        <w:t>or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erf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ming</w:t>
      </w:r>
      <w:r w:rsidRPr="00650119">
        <w:rPr>
          <w:spacing w:val="-3"/>
          <w:szCs w:val="30"/>
        </w:rPr>
        <w:t xml:space="preserve">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ll th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ir</w:t>
      </w:r>
      <w:r w:rsidRPr="00650119">
        <w:rPr>
          <w:spacing w:val="-1"/>
          <w:szCs w:val="30"/>
        </w:rPr>
        <w:t xml:space="preserve"> w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 xml:space="preserve">k in </w:t>
      </w:r>
      <w:r w:rsidRPr="00650119">
        <w:rPr>
          <w:spacing w:val="-1"/>
          <w:szCs w:val="30"/>
        </w:rPr>
        <w:t>acc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d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n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w</w:t>
      </w:r>
      <w:r w:rsidRPr="00650119">
        <w:rPr>
          <w:szCs w:val="30"/>
        </w:rPr>
        <w:t>ith those reviewed and approved p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ce</w:t>
      </w:r>
      <w:r w:rsidRPr="00650119">
        <w:rPr>
          <w:szCs w:val="30"/>
        </w:rPr>
        <w:t>du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 xml:space="preserve">s. </w:t>
      </w:r>
    </w:p>
    <w:p w:rsidR="00650119" w:rsidRPr="00650119" w:rsidRDefault="00650119" w:rsidP="00650119">
      <w:pPr>
        <w:pStyle w:val="BodyText"/>
        <w:spacing w:before="69" w:line="246" w:lineRule="auto"/>
        <w:ind w:left="0" w:right="280"/>
        <w:rPr>
          <w:szCs w:val="30"/>
        </w:rPr>
      </w:pPr>
      <w:r w:rsidRPr="00650119">
        <w:rPr>
          <w:spacing w:val="-1"/>
          <w:szCs w:val="30"/>
        </w:rPr>
        <w:t>T</w:t>
      </w:r>
      <w:r w:rsidRPr="00650119">
        <w:rPr>
          <w:szCs w:val="30"/>
        </w:rPr>
        <w:t>h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y</w:t>
      </w:r>
      <w:r w:rsidRPr="00650119">
        <w:rPr>
          <w:spacing w:val="-8"/>
          <w:szCs w:val="30"/>
        </w:rPr>
        <w:t xml:space="preserve"> </w:t>
      </w:r>
      <w:r w:rsidRPr="00650119">
        <w:rPr>
          <w:szCs w:val="30"/>
        </w:rPr>
        <w:t xml:space="preserve">must 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>po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 xml:space="preserve">t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 xml:space="preserve">ll </w:t>
      </w:r>
      <w:r w:rsidRPr="00650119">
        <w:rPr>
          <w:spacing w:val="-1"/>
          <w:szCs w:val="30"/>
        </w:rPr>
        <w:t>acc</w:t>
      </w:r>
      <w:r w:rsidRPr="00650119">
        <w:rPr>
          <w:szCs w:val="30"/>
        </w:rPr>
        <w:t>id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nts, 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h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mi</w:t>
      </w:r>
      <w:r w:rsidRPr="00650119">
        <w:rPr>
          <w:spacing w:val="-1"/>
          <w:szCs w:val="30"/>
        </w:rPr>
        <w:t>ca</w:t>
      </w:r>
      <w:r w:rsidRPr="00650119">
        <w:rPr>
          <w:szCs w:val="30"/>
        </w:rPr>
        <w:t xml:space="preserve">l spills,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nd uns</w:t>
      </w:r>
      <w:r w:rsidRPr="00650119">
        <w:rPr>
          <w:spacing w:val="-1"/>
          <w:szCs w:val="30"/>
        </w:rPr>
        <w:t>af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c</w:t>
      </w:r>
      <w:r w:rsidRPr="00650119">
        <w:rPr>
          <w:szCs w:val="30"/>
        </w:rPr>
        <w:t>onditions to the sup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>vising</w:t>
      </w:r>
      <w:r w:rsidRPr="00650119">
        <w:rPr>
          <w:spacing w:val="-3"/>
          <w:szCs w:val="30"/>
        </w:rPr>
        <w:t xml:space="preserve"> </w:t>
      </w:r>
      <w:r w:rsidRPr="00650119">
        <w:rPr>
          <w:szCs w:val="30"/>
        </w:rPr>
        <w:t>Principal Investigator or</w:t>
      </w:r>
      <w:r w:rsidRPr="00650119">
        <w:rPr>
          <w:spacing w:val="-1"/>
          <w:szCs w:val="30"/>
        </w:rPr>
        <w:t xml:space="preserve"> fac</w:t>
      </w:r>
      <w:r w:rsidRPr="00650119">
        <w:rPr>
          <w:szCs w:val="30"/>
        </w:rPr>
        <w:t>ulty</w:t>
      </w:r>
      <w:r w:rsidRPr="00650119">
        <w:rPr>
          <w:spacing w:val="-8"/>
          <w:szCs w:val="30"/>
        </w:rPr>
        <w:t xml:space="preserve"> </w:t>
      </w:r>
      <w:r w:rsidRPr="00650119">
        <w:rPr>
          <w:szCs w:val="30"/>
        </w:rPr>
        <w:t>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mb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>. C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>t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in l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bo</w:t>
      </w:r>
      <w:r w:rsidRPr="00650119">
        <w:rPr>
          <w:spacing w:val="-1"/>
          <w:szCs w:val="30"/>
        </w:rPr>
        <w:t>ra</w:t>
      </w:r>
      <w:r w:rsidRPr="00650119">
        <w:rPr>
          <w:szCs w:val="30"/>
        </w:rPr>
        <w:t>to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y</w:t>
      </w:r>
      <w:r w:rsidRPr="00650119">
        <w:rPr>
          <w:spacing w:val="-8"/>
          <w:szCs w:val="30"/>
        </w:rPr>
        <w:t xml:space="preserve"> </w:t>
      </w:r>
      <w:r w:rsidRPr="00650119">
        <w:rPr>
          <w:szCs w:val="30"/>
        </w:rPr>
        <w:t>op</w:t>
      </w:r>
      <w:r w:rsidRPr="00650119">
        <w:rPr>
          <w:spacing w:val="-1"/>
          <w:szCs w:val="30"/>
        </w:rPr>
        <w:t>era</w:t>
      </w:r>
      <w:r w:rsidRPr="00650119">
        <w:rPr>
          <w:szCs w:val="30"/>
        </w:rPr>
        <w:t xml:space="preserve">tions 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>qui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th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t a</w:t>
      </w:r>
      <w:r w:rsidRPr="00650119">
        <w:rPr>
          <w:spacing w:val="-1"/>
          <w:szCs w:val="30"/>
        </w:rPr>
        <w:t xml:space="preserve"> fac</w:t>
      </w:r>
      <w:r w:rsidRPr="00650119">
        <w:rPr>
          <w:szCs w:val="30"/>
        </w:rPr>
        <w:t>ulty</w:t>
      </w:r>
      <w:r w:rsidRPr="00650119">
        <w:rPr>
          <w:spacing w:val="-8"/>
          <w:szCs w:val="30"/>
        </w:rPr>
        <w:t xml:space="preserve"> </w:t>
      </w:r>
      <w:r w:rsidRPr="00650119">
        <w:rPr>
          <w:szCs w:val="30"/>
        </w:rPr>
        <w:t>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mb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r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be p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>s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nt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or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th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 xml:space="preserve">t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noth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r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>son be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>s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nt </w:t>
      </w:r>
      <w:r w:rsidRPr="00650119">
        <w:rPr>
          <w:spacing w:val="-1"/>
          <w:szCs w:val="30"/>
        </w:rPr>
        <w:t>re</w:t>
      </w:r>
      <w:r w:rsidRPr="00650119">
        <w:rPr>
          <w:spacing w:val="-3"/>
          <w:szCs w:val="30"/>
        </w:rPr>
        <w:t>g</w:t>
      </w:r>
      <w:r w:rsidRPr="00650119">
        <w:rPr>
          <w:spacing w:val="-1"/>
          <w:szCs w:val="30"/>
        </w:rPr>
        <w:t>ar</w:t>
      </w:r>
      <w:r w:rsidRPr="00650119">
        <w:rPr>
          <w:szCs w:val="30"/>
        </w:rPr>
        <w:t>dl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ss of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the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time of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d</w:t>
      </w:r>
      <w:r w:rsidRPr="00650119">
        <w:rPr>
          <w:spacing w:val="-1"/>
          <w:szCs w:val="30"/>
        </w:rPr>
        <w:t>a</w:t>
      </w:r>
      <w:r w:rsidRPr="00650119">
        <w:rPr>
          <w:spacing w:val="-8"/>
          <w:szCs w:val="30"/>
        </w:rPr>
        <w:t>y</w:t>
      </w:r>
      <w:r w:rsidRPr="00650119">
        <w:rPr>
          <w:szCs w:val="30"/>
        </w:rPr>
        <w:t>.  Procedures that involve the use of p</w:t>
      </w:r>
      <w:r w:rsidRPr="00650119">
        <w:rPr>
          <w:spacing w:val="-8"/>
          <w:szCs w:val="30"/>
        </w:rPr>
        <w:t>y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opho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ic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m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t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>i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 xml:space="preserve">l, HF, Perchloric acid, energetic materials, DEA/ATF explosives, </w:t>
      </w:r>
      <w:r w:rsidR="00CE71A9">
        <w:rPr>
          <w:szCs w:val="30"/>
        </w:rPr>
        <w:t>x-ray, laser,</w:t>
      </w:r>
      <w:r w:rsidRPr="00650119">
        <w:rPr>
          <w:szCs w:val="30"/>
        </w:rPr>
        <w:t xml:space="preserve"> or radioactive materials, may not be performed alone at any time.</w:t>
      </w:r>
      <w:r w:rsidRPr="00650119">
        <w:rPr>
          <w:spacing w:val="-1"/>
          <w:szCs w:val="30"/>
        </w:rPr>
        <w:t xml:space="preserve"> T</w:t>
      </w:r>
      <w:r w:rsidRPr="00650119">
        <w:rPr>
          <w:szCs w:val="30"/>
        </w:rPr>
        <w:t>he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Principal Investigator or</w:t>
      </w:r>
      <w:r w:rsidRPr="00650119">
        <w:rPr>
          <w:spacing w:val="-1"/>
          <w:szCs w:val="30"/>
        </w:rPr>
        <w:t xml:space="preserve"> fac</w:t>
      </w:r>
      <w:r w:rsidRPr="00650119">
        <w:rPr>
          <w:szCs w:val="30"/>
        </w:rPr>
        <w:t>ulty</w:t>
      </w:r>
      <w:r w:rsidRPr="00650119">
        <w:rPr>
          <w:spacing w:val="-8"/>
          <w:szCs w:val="30"/>
        </w:rPr>
        <w:t xml:space="preserve"> </w:t>
      </w:r>
      <w:r w:rsidRPr="00650119">
        <w:rPr>
          <w:szCs w:val="30"/>
        </w:rPr>
        <w:t>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mb</w:t>
      </w:r>
      <w:r w:rsidRPr="00650119">
        <w:rPr>
          <w:spacing w:val="-1"/>
          <w:szCs w:val="30"/>
        </w:rPr>
        <w:t>er w</w:t>
      </w:r>
      <w:r w:rsidRPr="00650119">
        <w:rPr>
          <w:szCs w:val="30"/>
        </w:rPr>
        <w:t>ill 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t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>mine</w:t>
      </w:r>
      <w:r w:rsidRPr="00650119">
        <w:rPr>
          <w:spacing w:val="-1"/>
          <w:szCs w:val="30"/>
        </w:rPr>
        <w:t xml:space="preserve"> w</w:t>
      </w:r>
      <w:r w:rsidRPr="00650119">
        <w:rPr>
          <w:szCs w:val="30"/>
        </w:rPr>
        <w:t>h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t op</w:t>
      </w:r>
      <w:r w:rsidRPr="00650119">
        <w:rPr>
          <w:spacing w:val="-1"/>
          <w:szCs w:val="30"/>
        </w:rPr>
        <w:t>era</w:t>
      </w:r>
      <w:r w:rsidRPr="00650119">
        <w:rPr>
          <w:szCs w:val="30"/>
        </w:rPr>
        <w:t xml:space="preserve">tions 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>qui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sp</w:t>
      </w:r>
      <w:r w:rsidRPr="00650119">
        <w:rPr>
          <w:spacing w:val="-1"/>
          <w:szCs w:val="30"/>
        </w:rPr>
        <w:t>ec</w:t>
      </w:r>
      <w:r w:rsidRPr="00650119">
        <w:rPr>
          <w:szCs w:val="30"/>
        </w:rPr>
        <w:t>i</w:t>
      </w:r>
      <w:r w:rsidRPr="00650119">
        <w:rPr>
          <w:spacing w:val="-1"/>
          <w:szCs w:val="30"/>
        </w:rPr>
        <w:t xml:space="preserve">al 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reca</w:t>
      </w:r>
      <w:r w:rsidRPr="00650119">
        <w:rPr>
          <w:szCs w:val="30"/>
        </w:rPr>
        <w:t>utions, inform the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stud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nts, and make necessary provisions. Stud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nts </w:t>
      </w:r>
      <w:r w:rsidRPr="00650119">
        <w:rPr>
          <w:spacing w:val="-1"/>
          <w:szCs w:val="30"/>
        </w:rPr>
        <w:t>w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king</w:t>
      </w:r>
      <w:r w:rsidRPr="00650119">
        <w:rPr>
          <w:spacing w:val="-3"/>
          <w:szCs w:val="30"/>
        </w:rPr>
        <w:t xml:space="preserve"> </w:t>
      </w:r>
      <w:r w:rsidRPr="00650119">
        <w:rPr>
          <w:spacing w:val="-1"/>
          <w:szCs w:val="30"/>
        </w:rPr>
        <w:t>w</w:t>
      </w:r>
      <w:r w:rsidRPr="00650119">
        <w:rPr>
          <w:szCs w:val="30"/>
        </w:rPr>
        <w:t xml:space="preserve">ith 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h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mi</w:t>
      </w:r>
      <w:r w:rsidRPr="00650119">
        <w:rPr>
          <w:spacing w:val="-1"/>
          <w:szCs w:val="30"/>
        </w:rPr>
        <w:t>ca</w:t>
      </w:r>
      <w:r w:rsidRPr="00650119">
        <w:rPr>
          <w:szCs w:val="30"/>
        </w:rPr>
        <w:t xml:space="preserve">ls must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 xml:space="preserve">lso 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ompl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te</w:t>
      </w:r>
      <w:r w:rsidRPr="00650119">
        <w:rPr>
          <w:spacing w:val="-1"/>
          <w:szCs w:val="30"/>
        </w:rPr>
        <w:t xml:space="preserve"> required</w:t>
      </w:r>
      <w:r w:rsidRPr="00650119">
        <w:rPr>
          <w:szCs w:val="30"/>
        </w:rPr>
        <w:t xml:space="preserve"> s</w:t>
      </w:r>
      <w:r w:rsidRPr="00650119">
        <w:rPr>
          <w:spacing w:val="-1"/>
          <w:szCs w:val="30"/>
        </w:rPr>
        <w:t>afe</w:t>
      </w:r>
      <w:r w:rsidRPr="00650119">
        <w:rPr>
          <w:szCs w:val="30"/>
        </w:rPr>
        <w:t>ty</w:t>
      </w:r>
      <w:r w:rsidRPr="00650119">
        <w:rPr>
          <w:spacing w:val="-8"/>
          <w:szCs w:val="30"/>
        </w:rPr>
        <w:t xml:space="preserve"> </w:t>
      </w:r>
      <w:r w:rsidRPr="00650119">
        <w:rPr>
          <w:szCs w:val="30"/>
        </w:rPr>
        <w:t>t</w:t>
      </w:r>
      <w:r w:rsidRPr="00650119">
        <w:rPr>
          <w:spacing w:val="-1"/>
          <w:szCs w:val="30"/>
        </w:rPr>
        <w:t>ra</w:t>
      </w:r>
      <w:r w:rsidRPr="00650119">
        <w:rPr>
          <w:szCs w:val="30"/>
        </w:rPr>
        <w:t>ining</w:t>
      </w:r>
      <w:r w:rsidRPr="00650119">
        <w:rPr>
          <w:spacing w:val="-3"/>
          <w:szCs w:val="30"/>
        </w:rPr>
        <w:t xml:space="preserve"> 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ovid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d by</w:t>
      </w:r>
      <w:r w:rsidRPr="00650119">
        <w:rPr>
          <w:spacing w:val="-8"/>
          <w:szCs w:val="30"/>
        </w:rPr>
        <w:t xml:space="preserve"> </w:t>
      </w:r>
      <w:r w:rsidRPr="00650119">
        <w:rPr>
          <w:szCs w:val="30"/>
        </w:rPr>
        <w:t>the</w:t>
      </w:r>
      <w:r w:rsidRPr="00650119">
        <w:rPr>
          <w:spacing w:val="-1"/>
          <w:szCs w:val="30"/>
        </w:rPr>
        <w:t xml:space="preserve"> Off</w:t>
      </w:r>
      <w:r w:rsidRPr="00650119">
        <w:rPr>
          <w:szCs w:val="30"/>
        </w:rPr>
        <w:t>i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of</w:t>
      </w:r>
      <w:r w:rsidRPr="00650119">
        <w:rPr>
          <w:spacing w:val="-1"/>
          <w:szCs w:val="30"/>
        </w:rPr>
        <w:t xml:space="preserve"> E</w:t>
      </w:r>
      <w:r w:rsidRPr="00650119">
        <w:rPr>
          <w:szCs w:val="30"/>
        </w:rPr>
        <w:t>nvi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onm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nt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 xml:space="preserve">l </w:t>
      </w:r>
      <w:r w:rsidRPr="00650119">
        <w:rPr>
          <w:spacing w:val="-1"/>
          <w:szCs w:val="30"/>
        </w:rPr>
        <w:t>Hea</w:t>
      </w:r>
      <w:r w:rsidRPr="00650119">
        <w:rPr>
          <w:szCs w:val="30"/>
        </w:rPr>
        <w:t>lth &amp;</w:t>
      </w:r>
      <w:r w:rsidRPr="00650119">
        <w:rPr>
          <w:spacing w:val="-2"/>
          <w:szCs w:val="30"/>
        </w:rPr>
        <w:t xml:space="preserve"> </w:t>
      </w:r>
      <w:r w:rsidRPr="00650119">
        <w:rPr>
          <w:szCs w:val="30"/>
        </w:rPr>
        <w:t>S</w:t>
      </w:r>
      <w:r w:rsidRPr="00650119">
        <w:rPr>
          <w:spacing w:val="-1"/>
          <w:szCs w:val="30"/>
        </w:rPr>
        <w:t>afe</w:t>
      </w:r>
      <w:r w:rsidRPr="00650119">
        <w:rPr>
          <w:szCs w:val="30"/>
        </w:rPr>
        <w:t>t</w:t>
      </w:r>
      <w:r w:rsidRPr="00650119">
        <w:rPr>
          <w:spacing w:val="-8"/>
          <w:szCs w:val="30"/>
        </w:rPr>
        <w:t>y</w:t>
      </w:r>
      <w:r w:rsidRPr="00650119">
        <w:rPr>
          <w:szCs w:val="30"/>
        </w:rPr>
        <w:t>.</w:t>
      </w:r>
    </w:p>
    <w:p w:rsidR="00650119" w:rsidRPr="00650119" w:rsidRDefault="00650119" w:rsidP="00650119">
      <w:pPr>
        <w:spacing w:before="4" w:line="280" w:lineRule="exact"/>
        <w:rPr>
          <w:rFonts w:ascii="Times New Roman" w:hAnsi="Times New Roman"/>
          <w:szCs w:val="30"/>
        </w:rPr>
      </w:pPr>
    </w:p>
    <w:p w:rsidR="00650119" w:rsidRPr="00650119" w:rsidRDefault="00650119" w:rsidP="00650119">
      <w:pPr>
        <w:pStyle w:val="BodyText"/>
        <w:spacing w:line="246" w:lineRule="auto"/>
        <w:ind w:left="0" w:right="195"/>
        <w:rPr>
          <w:szCs w:val="30"/>
        </w:rPr>
      </w:pPr>
      <w:r w:rsidRPr="00650119">
        <w:rPr>
          <w:szCs w:val="30"/>
        </w:rPr>
        <w:t>Stud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nts must h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ve</w:t>
      </w:r>
      <w:r w:rsidRPr="00650119">
        <w:rPr>
          <w:spacing w:val="-1"/>
          <w:szCs w:val="30"/>
        </w:rPr>
        <w:t xml:space="preserve"> wr</w:t>
      </w:r>
      <w:r w:rsidRPr="00650119">
        <w:rPr>
          <w:szCs w:val="30"/>
        </w:rPr>
        <w:t>itt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 p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 xml:space="preserve">mission </w:t>
      </w:r>
      <w:r w:rsidRPr="00650119">
        <w:rPr>
          <w:spacing w:val="-1"/>
          <w:szCs w:val="30"/>
        </w:rPr>
        <w:t>fr</w:t>
      </w:r>
      <w:r w:rsidRPr="00650119">
        <w:rPr>
          <w:szCs w:val="30"/>
        </w:rPr>
        <w:t>om the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Principal Investigator or</w:t>
      </w:r>
      <w:r w:rsidRPr="00650119">
        <w:rPr>
          <w:spacing w:val="-1"/>
          <w:szCs w:val="30"/>
        </w:rPr>
        <w:t xml:space="preserve"> fac</w:t>
      </w:r>
      <w:r w:rsidRPr="00650119">
        <w:rPr>
          <w:szCs w:val="30"/>
        </w:rPr>
        <w:t>ulty</w:t>
      </w:r>
      <w:r w:rsidRPr="00650119">
        <w:rPr>
          <w:spacing w:val="-8"/>
          <w:szCs w:val="30"/>
        </w:rPr>
        <w:t xml:space="preserve"> </w:t>
      </w:r>
      <w:r w:rsidRPr="00650119">
        <w:rPr>
          <w:szCs w:val="30"/>
        </w:rPr>
        <w:t>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mb</w:t>
      </w:r>
      <w:r w:rsidRPr="00650119">
        <w:rPr>
          <w:spacing w:val="-1"/>
          <w:szCs w:val="30"/>
        </w:rPr>
        <w:t xml:space="preserve">er 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ior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 xml:space="preserve">to </w:t>
      </w:r>
      <w:r w:rsidRPr="00650119">
        <w:rPr>
          <w:spacing w:val="-1"/>
          <w:szCs w:val="30"/>
        </w:rPr>
        <w:t>w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king</w:t>
      </w:r>
      <w:r w:rsidRPr="00650119">
        <w:rPr>
          <w:spacing w:val="-3"/>
          <w:szCs w:val="30"/>
        </w:rPr>
        <w:t xml:space="preserve"> </w:t>
      </w:r>
      <w:r w:rsidR="00850EFC">
        <w:rPr>
          <w:spacing w:val="-1"/>
          <w:szCs w:val="30"/>
        </w:rPr>
        <w:t>alone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in a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l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bo</w:t>
      </w:r>
      <w:r w:rsidRPr="00650119">
        <w:rPr>
          <w:spacing w:val="-1"/>
          <w:szCs w:val="30"/>
        </w:rPr>
        <w:t>ra</w:t>
      </w:r>
      <w:r w:rsidRPr="00650119">
        <w:rPr>
          <w:szCs w:val="30"/>
        </w:rPr>
        <w:t>to</w:t>
      </w:r>
      <w:r w:rsidRPr="00650119">
        <w:rPr>
          <w:spacing w:val="-1"/>
          <w:szCs w:val="30"/>
        </w:rPr>
        <w:t>r</w:t>
      </w:r>
      <w:r w:rsidRPr="00650119">
        <w:rPr>
          <w:spacing w:val="-8"/>
          <w:szCs w:val="30"/>
        </w:rPr>
        <w:t>y</w:t>
      </w:r>
      <w:r w:rsidRPr="00650119">
        <w:rPr>
          <w:szCs w:val="30"/>
        </w:rPr>
        <w:t>.  S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the</w:t>
      </w:r>
      <w:r w:rsidRPr="00650119">
        <w:rPr>
          <w:spacing w:val="-1"/>
          <w:szCs w:val="30"/>
        </w:rPr>
        <w:t xml:space="preserve"> “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 xml:space="preserve">mission to </w:t>
      </w:r>
      <w:r w:rsidRPr="00650119">
        <w:rPr>
          <w:spacing w:val="1"/>
          <w:szCs w:val="30"/>
        </w:rPr>
        <w:t>W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 xml:space="preserve">k </w:t>
      </w:r>
      <w:r w:rsidRPr="00650119">
        <w:rPr>
          <w:spacing w:val="-6"/>
          <w:szCs w:val="30"/>
        </w:rPr>
        <w:t>I</w:t>
      </w:r>
      <w:r w:rsidRPr="00650119">
        <w:rPr>
          <w:szCs w:val="30"/>
        </w:rPr>
        <w:t>nd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ntl</w:t>
      </w:r>
      <w:r w:rsidRPr="00650119">
        <w:rPr>
          <w:spacing w:val="-8"/>
          <w:szCs w:val="30"/>
        </w:rPr>
        <w:t>y</w:t>
      </w:r>
      <w:r w:rsidRPr="00650119">
        <w:rPr>
          <w:szCs w:val="30"/>
        </w:rPr>
        <w:t>”</w:t>
      </w:r>
      <w:r w:rsidRPr="00650119">
        <w:rPr>
          <w:spacing w:val="-1"/>
          <w:szCs w:val="30"/>
        </w:rPr>
        <w:t xml:space="preserve"> f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 xml:space="preserve">m. </w:t>
      </w:r>
      <w:r w:rsidRPr="00650119">
        <w:rPr>
          <w:spacing w:val="-1"/>
          <w:szCs w:val="30"/>
        </w:rPr>
        <w:t>T</w:t>
      </w:r>
      <w:r w:rsidRPr="00650119">
        <w:rPr>
          <w:szCs w:val="30"/>
        </w:rPr>
        <w:t>he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 xml:space="preserve">mission </w:t>
      </w:r>
      <w:r w:rsidRPr="00650119">
        <w:rPr>
          <w:spacing w:val="-1"/>
          <w:szCs w:val="30"/>
        </w:rPr>
        <w:t>f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m must be</w:t>
      </w:r>
      <w:r w:rsidRPr="00650119">
        <w:rPr>
          <w:spacing w:val="-1"/>
          <w:szCs w:val="30"/>
        </w:rPr>
        <w:t xml:space="preserve"> c</w:t>
      </w:r>
      <w:r w:rsidRPr="00650119">
        <w:rPr>
          <w:szCs w:val="30"/>
        </w:rPr>
        <w:t>ompl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t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d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 xml:space="preserve">nd on </w:t>
      </w:r>
      <w:r w:rsidRPr="00650119">
        <w:rPr>
          <w:spacing w:val="-1"/>
          <w:szCs w:val="30"/>
        </w:rPr>
        <w:t>f</w:t>
      </w:r>
      <w:r w:rsidRPr="00650119">
        <w:rPr>
          <w:szCs w:val="30"/>
        </w:rPr>
        <w:t>ile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 xml:space="preserve">in </w:t>
      </w:r>
      <w:r w:rsidRPr="00650119">
        <w:rPr>
          <w:spacing w:val="-1"/>
          <w:szCs w:val="30"/>
        </w:rPr>
        <w:t>both the</w:t>
      </w:r>
      <w:r w:rsidRPr="00650119">
        <w:rPr>
          <w:szCs w:val="30"/>
        </w:rPr>
        <w:t xml:space="preserve"> s</w:t>
      </w:r>
      <w:r w:rsidRPr="00850EFC">
        <w:rPr>
          <w:szCs w:val="30"/>
        </w:rPr>
        <w:t>tud</w:t>
      </w:r>
      <w:r w:rsidRPr="00850EFC">
        <w:rPr>
          <w:spacing w:val="-1"/>
          <w:szCs w:val="30"/>
        </w:rPr>
        <w:t>e</w:t>
      </w:r>
      <w:r w:rsidRPr="00850EFC">
        <w:rPr>
          <w:szCs w:val="30"/>
        </w:rPr>
        <w:t>nt</w:t>
      </w:r>
      <w:r w:rsidRPr="00850EFC">
        <w:rPr>
          <w:spacing w:val="-1"/>
          <w:szCs w:val="30"/>
        </w:rPr>
        <w:t>’</w:t>
      </w:r>
      <w:r w:rsidRPr="00850EFC">
        <w:rPr>
          <w:szCs w:val="30"/>
        </w:rPr>
        <w:t>s lab notebook and in the Principal Investigator or</w:t>
      </w:r>
      <w:r w:rsidRPr="00850EFC">
        <w:rPr>
          <w:spacing w:val="-1"/>
          <w:szCs w:val="30"/>
        </w:rPr>
        <w:t xml:space="preserve"> fac</w:t>
      </w:r>
      <w:r w:rsidRPr="00850EFC">
        <w:rPr>
          <w:szCs w:val="30"/>
        </w:rPr>
        <w:t>ulty</w:t>
      </w:r>
      <w:r w:rsidRPr="00850EFC">
        <w:rPr>
          <w:spacing w:val="-8"/>
          <w:szCs w:val="30"/>
        </w:rPr>
        <w:t xml:space="preserve"> </w:t>
      </w:r>
      <w:r w:rsidRPr="00850EFC">
        <w:rPr>
          <w:szCs w:val="30"/>
        </w:rPr>
        <w:t>m</w:t>
      </w:r>
      <w:r w:rsidRPr="00850EFC">
        <w:rPr>
          <w:spacing w:val="-1"/>
          <w:szCs w:val="30"/>
        </w:rPr>
        <w:t>e</w:t>
      </w:r>
      <w:r w:rsidRPr="00850EFC">
        <w:rPr>
          <w:szCs w:val="30"/>
        </w:rPr>
        <w:t>mb</w:t>
      </w:r>
      <w:r w:rsidRPr="00850EFC">
        <w:rPr>
          <w:spacing w:val="-1"/>
          <w:szCs w:val="30"/>
        </w:rPr>
        <w:t>er’s</w:t>
      </w:r>
      <w:r w:rsidRPr="00850EFC">
        <w:rPr>
          <w:szCs w:val="30"/>
        </w:rPr>
        <w:t xml:space="preserve"> office. </w:t>
      </w:r>
      <w:r w:rsidRPr="00850EFC">
        <w:rPr>
          <w:spacing w:val="-6"/>
          <w:szCs w:val="30"/>
        </w:rPr>
        <w:t>I</w:t>
      </w:r>
      <w:r w:rsidRPr="00850EFC">
        <w:rPr>
          <w:szCs w:val="30"/>
        </w:rPr>
        <w:t>f</w:t>
      </w:r>
      <w:r w:rsidRPr="00850EFC">
        <w:rPr>
          <w:spacing w:val="-1"/>
          <w:szCs w:val="30"/>
        </w:rPr>
        <w:t xml:space="preserve"> </w:t>
      </w:r>
      <w:r w:rsidRPr="00850EFC">
        <w:rPr>
          <w:szCs w:val="30"/>
        </w:rPr>
        <w:t>the</w:t>
      </w:r>
      <w:r w:rsidRPr="00850EFC">
        <w:rPr>
          <w:spacing w:val="-1"/>
          <w:szCs w:val="30"/>
        </w:rPr>
        <w:t xml:space="preserve"> </w:t>
      </w:r>
      <w:r w:rsidR="00850EFC" w:rsidRPr="00850EFC">
        <w:rPr>
          <w:spacing w:val="-1"/>
          <w:szCs w:val="30"/>
        </w:rPr>
        <w:t>alone</w:t>
      </w:r>
      <w:r w:rsidRPr="00850EFC">
        <w:rPr>
          <w:szCs w:val="30"/>
        </w:rPr>
        <w:t xml:space="preserve"> </w:t>
      </w:r>
      <w:r w:rsidRPr="00850EFC">
        <w:rPr>
          <w:spacing w:val="-1"/>
          <w:szCs w:val="30"/>
        </w:rPr>
        <w:t>w</w:t>
      </w:r>
      <w:r w:rsidRPr="00850EFC">
        <w:rPr>
          <w:szCs w:val="30"/>
        </w:rPr>
        <w:t>o</w:t>
      </w:r>
      <w:r w:rsidRPr="00850EFC">
        <w:rPr>
          <w:spacing w:val="-1"/>
          <w:szCs w:val="30"/>
        </w:rPr>
        <w:t>r</w:t>
      </w:r>
      <w:r w:rsidRPr="00850EFC">
        <w:rPr>
          <w:szCs w:val="30"/>
        </w:rPr>
        <w:t>k involv</w:t>
      </w:r>
      <w:r w:rsidRPr="00850EFC">
        <w:rPr>
          <w:spacing w:val="-1"/>
          <w:szCs w:val="30"/>
        </w:rPr>
        <w:t>e</w:t>
      </w:r>
      <w:r w:rsidRPr="00850EFC">
        <w:rPr>
          <w:szCs w:val="30"/>
        </w:rPr>
        <w:t>s the</w:t>
      </w:r>
      <w:r w:rsidRPr="00850EFC">
        <w:rPr>
          <w:spacing w:val="-1"/>
          <w:szCs w:val="30"/>
        </w:rPr>
        <w:t xml:space="preserve"> </w:t>
      </w:r>
      <w:r w:rsidRPr="00850EFC">
        <w:rPr>
          <w:szCs w:val="30"/>
        </w:rPr>
        <w:t>use</w:t>
      </w:r>
      <w:r w:rsidRPr="00850EFC">
        <w:rPr>
          <w:spacing w:val="-1"/>
          <w:szCs w:val="30"/>
        </w:rPr>
        <w:t xml:space="preserve"> </w:t>
      </w:r>
      <w:r w:rsidRPr="00850EFC">
        <w:rPr>
          <w:szCs w:val="30"/>
        </w:rPr>
        <w:t>of</w:t>
      </w:r>
      <w:r w:rsidRPr="00850EFC">
        <w:rPr>
          <w:spacing w:val="-1"/>
          <w:szCs w:val="30"/>
        </w:rPr>
        <w:t xml:space="preserve"> c</w:t>
      </w:r>
      <w:r w:rsidRPr="00850EFC">
        <w:rPr>
          <w:szCs w:val="30"/>
        </w:rPr>
        <w:t>h</w:t>
      </w:r>
      <w:r w:rsidRPr="00850EFC">
        <w:rPr>
          <w:spacing w:val="-1"/>
          <w:szCs w:val="30"/>
        </w:rPr>
        <w:t>e</w:t>
      </w:r>
      <w:r w:rsidRPr="00850EFC">
        <w:rPr>
          <w:szCs w:val="30"/>
        </w:rPr>
        <w:t>mi</w:t>
      </w:r>
      <w:r w:rsidRPr="00850EFC">
        <w:rPr>
          <w:spacing w:val="-1"/>
          <w:szCs w:val="30"/>
        </w:rPr>
        <w:t>ca</w:t>
      </w:r>
      <w:r w:rsidRPr="00850EFC">
        <w:rPr>
          <w:szCs w:val="30"/>
        </w:rPr>
        <w:t>ls, the</w:t>
      </w:r>
      <w:r w:rsidRPr="00850EFC">
        <w:rPr>
          <w:spacing w:val="-1"/>
          <w:szCs w:val="30"/>
        </w:rPr>
        <w:t xml:space="preserve"> </w:t>
      </w:r>
      <w:r w:rsidRPr="00850EFC">
        <w:rPr>
          <w:szCs w:val="30"/>
        </w:rPr>
        <w:t>p</w:t>
      </w:r>
      <w:r w:rsidRPr="00850EFC">
        <w:rPr>
          <w:spacing w:val="-1"/>
          <w:szCs w:val="30"/>
        </w:rPr>
        <w:t>er</w:t>
      </w:r>
      <w:r w:rsidRPr="00850EFC">
        <w:rPr>
          <w:szCs w:val="30"/>
        </w:rPr>
        <w:t xml:space="preserve">mission </w:t>
      </w:r>
      <w:r w:rsidRPr="00850EFC">
        <w:rPr>
          <w:spacing w:val="-1"/>
          <w:szCs w:val="30"/>
        </w:rPr>
        <w:t>f</w:t>
      </w:r>
      <w:r w:rsidRPr="00850EFC">
        <w:rPr>
          <w:szCs w:val="30"/>
        </w:rPr>
        <w:t>o</w:t>
      </w:r>
      <w:r w:rsidRPr="00850EFC">
        <w:rPr>
          <w:spacing w:val="-1"/>
          <w:szCs w:val="30"/>
        </w:rPr>
        <w:t>r</w:t>
      </w:r>
      <w:r w:rsidRPr="00850EFC">
        <w:rPr>
          <w:szCs w:val="30"/>
        </w:rPr>
        <w:t xml:space="preserve">m must </w:t>
      </w:r>
      <w:r w:rsidR="00850EFC" w:rsidRPr="00850EFC">
        <w:rPr>
          <w:spacing w:val="-1"/>
          <w:szCs w:val="30"/>
        </w:rPr>
        <w:t xml:space="preserve">indicate </w:t>
      </w:r>
      <w:r w:rsidR="00850EFC" w:rsidRPr="00850EFC">
        <w:rPr>
          <w:szCs w:val="30"/>
        </w:rPr>
        <w:t>chemical type, chemical/experimental procedures in which it will be used</w:t>
      </w:r>
      <w:r w:rsidR="00CE71A9">
        <w:rPr>
          <w:szCs w:val="30"/>
        </w:rPr>
        <w:t>,</w:t>
      </w:r>
      <w:r w:rsidR="00850EFC" w:rsidRPr="00850EFC">
        <w:rPr>
          <w:szCs w:val="30"/>
        </w:rPr>
        <w:t xml:space="preserve"> and safety</w:t>
      </w:r>
      <w:r w:rsidR="00850EFC" w:rsidRPr="00850EFC">
        <w:rPr>
          <w:spacing w:val="-8"/>
          <w:szCs w:val="30"/>
        </w:rPr>
        <w:t xml:space="preserve"> </w:t>
      </w:r>
      <w:r w:rsidR="00850EFC" w:rsidRPr="00850EFC">
        <w:rPr>
          <w:szCs w:val="30"/>
        </w:rPr>
        <w:t>t</w:t>
      </w:r>
      <w:r w:rsidR="00850EFC" w:rsidRPr="00850EFC">
        <w:rPr>
          <w:spacing w:val="-1"/>
          <w:szCs w:val="30"/>
        </w:rPr>
        <w:t>ra</w:t>
      </w:r>
      <w:r w:rsidR="00850EFC" w:rsidRPr="00850EFC">
        <w:rPr>
          <w:szCs w:val="30"/>
        </w:rPr>
        <w:t>ining</w:t>
      </w:r>
      <w:r w:rsidR="00850EFC" w:rsidRPr="00850EFC">
        <w:rPr>
          <w:spacing w:val="-3"/>
          <w:szCs w:val="30"/>
        </w:rPr>
        <w:t xml:space="preserve"> </w:t>
      </w:r>
      <w:r w:rsidR="00850EFC" w:rsidRPr="00850EFC">
        <w:rPr>
          <w:spacing w:val="-1"/>
          <w:szCs w:val="30"/>
        </w:rPr>
        <w:t>c</w:t>
      </w:r>
      <w:r w:rsidR="00850EFC" w:rsidRPr="00850EFC">
        <w:rPr>
          <w:szCs w:val="30"/>
        </w:rPr>
        <w:t>ompl</w:t>
      </w:r>
      <w:r w:rsidR="00850EFC" w:rsidRPr="00850EFC">
        <w:rPr>
          <w:spacing w:val="-1"/>
          <w:szCs w:val="30"/>
        </w:rPr>
        <w:t>e</w:t>
      </w:r>
      <w:r w:rsidR="00850EFC" w:rsidRPr="00850EFC">
        <w:rPr>
          <w:szCs w:val="30"/>
        </w:rPr>
        <w:t>t</w:t>
      </w:r>
      <w:r w:rsidR="00850EFC" w:rsidRPr="00850EFC">
        <w:rPr>
          <w:spacing w:val="-1"/>
          <w:szCs w:val="30"/>
        </w:rPr>
        <w:t>e</w:t>
      </w:r>
      <w:r w:rsidR="00850EFC" w:rsidRPr="00850EFC">
        <w:rPr>
          <w:szCs w:val="30"/>
        </w:rPr>
        <w:t>d.</w:t>
      </w:r>
      <w:r w:rsidRPr="00650119">
        <w:rPr>
          <w:szCs w:val="30"/>
        </w:rPr>
        <w:t xml:space="preserve"> </w:t>
      </w:r>
      <w:r w:rsidRPr="00650119">
        <w:rPr>
          <w:spacing w:val="-1"/>
          <w:szCs w:val="30"/>
        </w:rPr>
        <w:t>T</w:t>
      </w:r>
      <w:r w:rsidRPr="00650119">
        <w:rPr>
          <w:szCs w:val="30"/>
        </w:rPr>
        <w:t>he</w:t>
      </w:r>
      <w:r w:rsidRPr="00650119">
        <w:rPr>
          <w:spacing w:val="-1"/>
          <w:szCs w:val="30"/>
        </w:rPr>
        <w:t xml:space="preserve"> Off</w:t>
      </w:r>
      <w:r w:rsidRPr="00650119">
        <w:rPr>
          <w:szCs w:val="30"/>
        </w:rPr>
        <w:t>i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of</w:t>
      </w:r>
      <w:r w:rsidRPr="00650119">
        <w:rPr>
          <w:spacing w:val="-1"/>
          <w:szCs w:val="30"/>
        </w:rPr>
        <w:t xml:space="preserve"> E</w:t>
      </w:r>
      <w:r w:rsidRPr="00650119">
        <w:rPr>
          <w:szCs w:val="30"/>
        </w:rPr>
        <w:t>nvi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onm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nt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 xml:space="preserve">l </w:t>
      </w:r>
      <w:r w:rsidRPr="00650119">
        <w:rPr>
          <w:spacing w:val="-1"/>
          <w:szCs w:val="30"/>
        </w:rPr>
        <w:t>Hea</w:t>
      </w:r>
      <w:r w:rsidRPr="00650119">
        <w:rPr>
          <w:szCs w:val="30"/>
        </w:rPr>
        <w:t>lth &amp;</w:t>
      </w:r>
      <w:r w:rsidRPr="00650119">
        <w:rPr>
          <w:spacing w:val="-2"/>
          <w:szCs w:val="30"/>
        </w:rPr>
        <w:t xml:space="preserve"> </w:t>
      </w:r>
      <w:r w:rsidRPr="00650119">
        <w:rPr>
          <w:szCs w:val="30"/>
        </w:rPr>
        <w:t>S</w:t>
      </w:r>
      <w:r w:rsidRPr="00650119">
        <w:rPr>
          <w:spacing w:val="-1"/>
          <w:szCs w:val="30"/>
        </w:rPr>
        <w:t>afe</w:t>
      </w:r>
      <w:r w:rsidRPr="00650119">
        <w:rPr>
          <w:szCs w:val="30"/>
        </w:rPr>
        <w:t>ty p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ovid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s </w:t>
      </w:r>
      <w:r w:rsidRPr="00650119">
        <w:rPr>
          <w:spacing w:val="-1"/>
          <w:szCs w:val="30"/>
        </w:rPr>
        <w:t>cer</w:t>
      </w:r>
      <w:r w:rsidRPr="00650119">
        <w:rPr>
          <w:szCs w:val="30"/>
        </w:rPr>
        <w:t>ti</w:t>
      </w:r>
      <w:r w:rsidRPr="00650119">
        <w:rPr>
          <w:spacing w:val="-1"/>
          <w:szCs w:val="30"/>
        </w:rPr>
        <w:t>f</w:t>
      </w:r>
      <w:r w:rsidRPr="00650119">
        <w:rPr>
          <w:szCs w:val="30"/>
        </w:rPr>
        <w:t>i</w:t>
      </w:r>
      <w:r w:rsidRPr="00650119">
        <w:rPr>
          <w:spacing w:val="-1"/>
          <w:szCs w:val="30"/>
        </w:rPr>
        <w:t>ca</w:t>
      </w:r>
      <w:r w:rsidRPr="00650119">
        <w:rPr>
          <w:szCs w:val="30"/>
        </w:rPr>
        <w:t>tion of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su</w:t>
      </w:r>
      <w:r w:rsidRPr="00650119">
        <w:rPr>
          <w:spacing w:val="-1"/>
          <w:szCs w:val="30"/>
        </w:rPr>
        <w:t>cce</w:t>
      </w:r>
      <w:r w:rsidRPr="00650119">
        <w:rPr>
          <w:szCs w:val="30"/>
        </w:rPr>
        <w:t>ss</w:t>
      </w:r>
      <w:r w:rsidRPr="00650119">
        <w:rPr>
          <w:spacing w:val="-1"/>
          <w:szCs w:val="30"/>
        </w:rPr>
        <w:t>f</w:t>
      </w:r>
      <w:r w:rsidRPr="00650119">
        <w:rPr>
          <w:szCs w:val="30"/>
        </w:rPr>
        <w:t>ul t</w:t>
      </w:r>
      <w:r w:rsidRPr="00650119">
        <w:rPr>
          <w:spacing w:val="-1"/>
          <w:szCs w:val="30"/>
        </w:rPr>
        <w:t>ra</w:t>
      </w:r>
      <w:r w:rsidRPr="00650119">
        <w:rPr>
          <w:szCs w:val="30"/>
        </w:rPr>
        <w:t>ining</w:t>
      </w:r>
      <w:r w:rsidRPr="00650119">
        <w:rPr>
          <w:spacing w:val="-3"/>
          <w:szCs w:val="30"/>
        </w:rPr>
        <w:t xml:space="preserve"> 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ompl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tion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t the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time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of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t</w:t>
      </w:r>
      <w:r w:rsidRPr="00650119">
        <w:rPr>
          <w:spacing w:val="-1"/>
          <w:szCs w:val="30"/>
        </w:rPr>
        <w:t>ra</w:t>
      </w:r>
      <w:r w:rsidRPr="00650119">
        <w:rPr>
          <w:szCs w:val="30"/>
        </w:rPr>
        <w:t>inin</w:t>
      </w:r>
      <w:r w:rsidRPr="00650119">
        <w:rPr>
          <w:spacing w:val="-3"/>
          <w:szCs w:val="30"/>
        </w:rPr>
        <w:t>g</w:t>
      </w:r>
      <w:r w:rsidRPr="00650119">
        <w:rPr>
          <w:szCs w:val="30"/>
        </w:rPr>
        <w:t>.</w:t>
      </w:r>
    </w:p>
    <w:p w:rsidR="00650119" w:rsidRPr="00650119" w:rsidRDefault="00650119" w:rsidP="00650119">
      <w:pPr>
        <w:spacing w:before="4" w:line="280" w:lineRule="exact"/>
        <w:rPr>
          <w:rFonts w:ascii="Times New Roman" w:hAnsi="Times New Roman"/>
          <w:szCs w:val="30"/>
        </w:rPr>
      </w:pPr>
    </w:p>
    <w:p w:rsidR="00650119" w:rsidRPr="00650119" w:rsidRDefault="00650119" w:rsidP="00650119">
      <w:pPr>
        <w:pStyle w:val="BodyText"/>
        <w:ind w:right="35" w:firstLine="0"/>
        <w:rPr>
          <w:b/>
          <w:sz w:val="28"/>
          <w:szCs w:val="30"/>
        </w:rPr>
      </w:pPr>
      <w:r w:rsidRPr="00650119">
        <w:rPr>
          <w:b/>
          <w:spacing w:val="-2"/>
          <w:sz w:val="28"/>
          <w:szCs w:val="30"/>
          <w:u w:val="single" w:color="000000"/>
        </w:rPr>
        <w:t>F</w:t>
      </w:r>
      <w:r w:rsidRPr="00650119">
        <w:rPr>
          <w:b/>
          <w:spacing w:val="-1"/>
          <w:sz w:val="28"/>
          <w:szCs w:val="30"/>
          <w:u w:val="single" w:color="000000"/>
        </w:rPr>
        <w:t>ac</w:t>
      </w:r>
      <w:r w:rsidRPr="00650119">
        <w:rPr>
          <w:b/>
          <w:sz w:val="28"/>
          <w:szCs w:val="30"/>
          <w:u w:val="single" w:color="000000"/>
        </w:rPr>
        <w:t>ult</w:t>
      </w:r>
      <w:r w:rsidRPr="00650119">
        <w:rPr>
          <w:b/>
          <w:spacing w:val="-8"/>
          <w:sz w:val="28"/>
          <w:szCs w:val="30"/>
          <w:u w:val="single" w:color="000000"/>
        </w:rPr>
        <w:t>y</w:t>
      </w:r>
      <w:r w:rsidRPr="00650119">
        <w:rPr>
          <w:b/>
          <w:sz w:val="28"/>
          <w:szCs w:val="30"/>
          <w:u w:val="single" w:color="000000"/>
        </w:rPr>
        <w:t>/St</w:t>
      </w:r>
      <w:r w:rsidRPr="00650119">
        <w:rPr>
          <w:b/>
          <w:spacing w:val="-1"/>
          <w:sz w:val="28"/>
          <w:szCs w:val="30"/>
          <w:u w:val="single" w:color="000000"/>
        </w:rPr>
        <w:t>af</w:t>
      </w:r>
      <w:r w:rsidRPr="00650119">
        <w:rPr>
          <w:b/>
          <w:sz w:val="28"/>
          <w:szCs w:val="30"/>
          <w:u w:val="single" w:color="000000"/>
        </w:rPr>
        <w:t>f</w:t>
      </w:r>
      <w:r w:rsidRPr="00650119">
        <w:rPr>
          <w:b/>
          <w:spacing w:val="-1"/>
          <w:sz w:val="28"/>
          <w:szCs w:val="30"/>
          <w:u w:val="single" w:color="000000"/>
        </w:rPr>
        <w:t xml:space="preserve"> </w:t>
      </w:r>
      <w:r w:rsidRPr="00650119">
        <w:rPr>
          <w:b/>
          <w:sz w:val="28"/>
          <w:szCs w:val="30"/>
          <w:u w:val="single" w:color="000000"/>
        </w:rPr>
        <w:t>in</w:t>
      </w:r>
      <w:r w:rsidRPr="00650119">
        <w:rPr>
          <w:b/>
          <w:spacing w:val="-1"/>
          <w:sz w:val="28"/>
          <w:szCs w:val="30"/>
          <w:u w:val="single" w:color="000000"/>
        </w:rPr>
        <w:t xml:space="preserve"> </w:t>
      </w:r>
      <w:r w:rsidRPr="00650119">
        <w:rPr>
          <w:b/>
          <w:sz w:val="28"/>
          <w:szCs w:val="30"/>
          <w:u w:val="single" w:color="000000"/>
        </w:rPr>
        <w:t>the</w:t>
      </w:r>
      <w:r w:rsidRPr="00650119">
        <w:rPr>
          <w:b/>
          <w:spacing w:val="-1"/>
          <w:sz w:val="28"/>
          <w:szCs w:val="30"/>
          <w:u w:val="single" w:color="000000"/>
        </w:rPr>
        <w:t xml:space="preserve"> </w:t>
      </w:r>
      <w:r w:rsidRPr="00650119">
        <w:rPr>
          <w:b/>
          <w:spacing w:val="-6"/>
          <w:sz w:val="28"/>
          <w:szCs w:val="30"/>
          <w:u w:val="single" w:color="000000"/>
        </w:rPr>
        <w:t>L</w:t>
      </w:r>
      <w:r w:rsidRPr="00650119">
        <w:rPr>
          <w:b/>
          <w:spacing w:val="-1"/>
          <w:sz w:val="28"/>
          <w:szCs w:val="30"/>
          <w:u w:val="single" w:color="000000"/>
        </w:rPr>
        <w:t>a</w:t>
      </w:r>
      <w:r w:rsidRPr="00650119">
        <w:rPr>
          <w:b/>
          <w:sz w:val="28"/>
          <w:szCs w:val="30"/>
          <w:u w:val="single" w:color="000000"/>
        </w:rPr>
        <w:t>bo</w:t>
      </w:r>
      <w:r w:rsidRPr="00650119">
        <w:rPr>
          <w:b/>
          <w:spacing w:val="-1"/>
          <w:sz w:val="28"/>
          <w:szCs w:val="30"/>
          <w:u w:val="single" w:color="000000"/>
        </w:rPr>
        <w:t>ra</w:t>
      </w:r>
      <w:r w:rsidRPr="00650119">
        <w:rPr>
          <w:b/>
          <w:sz w:val="28"/>
          <w:szCs w:val="30"/>
          <w:u w:val="single" w:color="000000"/>
        </w:rPr>
        <w:t>to</w:t>
      </w:r>
      <w:r w:rsidRPr="00650119">
        <w:rPr>
          <w:b/>
          <w:spacing w:val="-1"/>
          <w:sz w:val="28"/>
          <w:szCs w:val="30"/>
          <w:u w:val="single" w:color="000000"/>
        </w:rPr>
        <w:t>r</w:t>
      </w:r>
      <w:r w:rsidRPr="00650119">
        <w:rPr>
          <w:b/>
          <w:sz w:val="28"/>
          <w:szCs w:val="30"/>
          <w:u w:val="single" w:color="000000"/>
        </w:rPr>
        <w:t>i</w:t>
      </w:r>
      <w:r w:rsidRPr="00650119">
        <w:rPr>
          <w:b/>
          <w:spacing w:val="-1"/>
          <w:sz w:val="28"/>
          <w:szCs w:val="30"/>
          <w:u w:val="single" w:color="000000"/>
        </w:rPr>
        <w:t>es</w:t>
      </w:r>
    </w:p>
    <w:p w:rsidR="00650119" w:rsidRPr="00650119" w:rsidRDefault="00650119" w:rsidP="00650119">
      <w:pPr>
        <w:spacing w:before="1" w:line="220" w:lineRule="exact"/>
        <w:rPr>
          <w:rFonts w:ascii="Times New Roman" w:hAnsi="Times New Roman"/>
          <w:szCs w:val="30"/>
        </w:rPr>
      </w:pPr>
    </w:p>
    <w:p w:rsidR="00650119" w:rsidRPr="00650119" w:rsidRDefault="00650119" w:rsidP="00650119">
      <w:pPr>
        <w:pStyle w:val="BodyText"/>
        <w:spacing w:before="69" w:line="246" w:lineRule="auto"/>
        <w:ind w:right="97"/>
        <w:rPr>
          <w:szCs w:val="30"/>
        </w:rPr>
      </w:pPr>
      <w:r w:rsidRPr="00650119">
        <w:rPr>
          <w:spacing w:val="-1"/>
          <w:szCs w:val="30"/>
        </w:rPr>
        <w:t>T</w:t>
      </w:r>
      <w:r w:rsidRPr="00650119">
        <w:rPr>
          <w:szCs w:val="30"/>
        </w:rPr>
        <w:t>h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ar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 xml:space="preserve">no 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>st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i</w:t>
      </w:r>
      <w:r w:rsidRPr="00650119">
        <w:rPr>
          <w:spacing w:val="-1"/>
          <w:szCs w:val="30"/>
        </w:rPr>
        <w:t>c</w:t>
      </w:r>
      <w:r w:rsidRPr="00650119">
        <w:rPr>
          <w:szCs w:val="30"/>
        </w:rPr>
        <w:t>tions on the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use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of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l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bo</w:t>
      </w:r>
      <w:r w:rsidRPr="00650119">
        <w:rPr>
          <w:spacing w:val="-1"/>
          <w:szCs w:val="30"/>
        </w:rPr>
        <w:t>ra</w:t>
      </w:r>
      <w:r w:rsidRPr="00650119">
        <w:rPr>
          <w:szCs w:val="30"/>
        </w:rPr>
        <w:t>to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i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s by</w:t>
      </w:r>
      <w:r w:rsidRPr="00650119">
        <w:rPr>
          <w:spacing w:val="-8"/>
          <w:szCs w:val="30"/>
        </w:rPr>
        <w:t xml:space="preserve"> </w:t>
      </w:r>
      <w:r w:rsidRPr="00650119">
        <w:rPr>
          <w:spacing w:val="-1"/>
          <w:szCs w:val="30"/>
        </w:rPr>
        <w:t>fac</w:t>
      </w:r>
      <w:r w:rsidRPr="00650119">
        <w:rPr>
          <w:szCs w:val="30"/>
        </w:rPr>
        <w:t>ult</w:t>
      </w:r>
      <w:r w:rsidRPr="00650119">
        <w:rPr>
          <w:spacing w:val="-8"/>
          <w:szCs w:val="30"/>
        </w:rPr>
        <w:t>y</w:t>
      </w:r>
      <w:r w:rsidRPr="00650119">
        <w:rPr>
          <w:szCs w:val="30"/>
        </w:rPr>
        <w:t xml:space="preserve">, full time professional or technical staff.  </w:t>
      </w:r>
      <w:r w:rsidRPr="00650119">
        <w:rPr>
          <w:spacing w:val="-1"/>
          <w:szCs w:val="30"/>
        </w:rPr>
        <w:t>T</w:t>
      </w:r>
      <w:r w:rsidRPr="00650119">
        <w:rPr>
          <w:szCs w:val="30"/>
        </w:rPr>
        <w:t>h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y</w:t>
      </w:r>
      <w:r w:rsidRPr="00650119">
        <w:rPr>
          <w:spacing w:val="-8"/>
          <w:szCs w:val="30"/>
        </w:rPr>
        <w:t xml:space="preserve"> </w:t>
      </w:r>
      <w:r w:rsidRPr="00650119">
        <w:rPr>
          <w:spacing w:val="-1"/>
          <w:szCs w:val="30"/>
        </w:rPr>
        <w:t>ar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e</w:t>
      </w:r>
      <w:r w:rsidRPr="00650119">
        <w:rPr>
          <w:spacing w:val="2"/>
          <w:szCs w:val="30"/>
        </w:rPr>
        <w:t>x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ec</w:t>
      </w:r>
      <w:r w:rsidRPr="00650119">
        <w:rPr>
          <w:szCs w:val="30"/>
        </w:rPr>
        <w:t>t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d to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 xml:space="preserve">void </w:t>
      </w:r>
      <w:r w:rsidRPr="00650119">
        <w:rPr>
          <w:spacing w:val="-1"/>
          <w:szCs w:val="30"/>
        </w:rPr>
        <w:t>w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king</w:t>
      </w:r>
      <w:r w:rsidRPr="00650119">
        <w:rPr>
          <w:spacing w:val="-3"/>
          <w:szCs w:val="30"/>
        </w:rPr>
        <w:t xml:space="preserve">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lone</w:t>
      </w:r>
      <w:r w:rsidRPr="00650119">
        <w:rPr>
          <w:spacing w:val="-1"/>
          <w:szCs w:val="30"/>
        </w:rPr>
        <w:t xml:space="preserve"> w</w:t>
      </w:r>
      <w:r w:rsidRPr="00650119">
        <w:rPr>
          <w:szCs w:val="30"/>
        </w:rPr>
        <w:t>h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v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r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possible</w:t>
      </w:r>
      <w:r w:rsidRPr="00650119">
        <w:rPr>
          <w:spacing w:val="-1"/>
          <w:szCs w:val="30"/>
        </w:rPr>
        <w:t xml:space="preserve"> a</w:t>
      </w:r>
      <w:r w:rsidRPr="00650119">
        <w:rPr>
          <w:szCs w:val="30"/>
        </w:rPr>
        <w:t>nd to use</w:t>
      </w:r>
      <w:r w:rsidRPr="00650119">
        <w:rPr>
          <w:spacing w:val="-1"/>
          <w:szCs w:val="30"/>
        </w:rPr>
        <w:t xml:space="preserve"> </w:t>
      </w:r>
      <w:r w:rsidRPr="00650119">
        <w:rPr>
          <w:spacing w:val="-3"/>
          <w:szCs w:val="30"/>
        </w:rPr>
        <w:t>g</w:t>
      </w:r>
      <w:r w:rsidRPr="00650119">
        <w:rPr>
          <w:szCs w:val="30"/>
        </w:rPr>
        <w:t>ood jud</w:t>
      </w:r>
      <w:r w:rsidRPr="00650119">
        <w:rPr>
          <w:spacing w:val="-3"/>
          <w:szCs w:val="30"/>
        </w:rPr>
        <w:t>g</w:t>
      </w:r>
      <w:r w:rsidRPr="00650119">
        <w:rPr>
          <w:szCs w:val="30"/>
        </w:rPr>
        <w:t>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nt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bout p</w:t>
      </w:r>
      <w:r w:rsidRPr="00650119">
        <w:rPr>
          <w:spacing w:val="-1"/>
          <w:szCs w:val="30"/>
        </w:rPr>
        <w:t>erf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ming</w:t>
      </w:r>
      <w:r w:rsidRPr="00650119">
        <w:rPr>
          <w:spacing w:val="-3"/>
          <w:szCs w:val="30"/>
        </w:rPr>
        <w:t xml:space="preserve"> </w:t>
      </w:r>
      <w:r w:rsidRPr="00650119">
        <w:rPr>
          <w:szCs w:val="30"/>
        </w:rPr>
        <w:t>h</w:t>
      </w:r>
      <w:r w:rsidRPr="00650119">
        <w:rPr>
          <w:spacing w:val="-1"/>
          <w:szCs w:val="30"/>
        </w:rPr>
        <w:t>a</w:t>
      </w:r>
      <w:r w:rsidRPr="00650119">
        <w:rPr>
          <w:spacing w:val="1"/>
          <w:szCs w:val="30"/>
        </w:rPr>
        <w:t>z</w:t>
      </w:r>
      <w:r w:rsidRPr="00650119">
        <w:rPr>
          <w:spacing w:val="-1"/>
          <w:szCs w:val="30"/>
        </w:rPr>
        <w:t>ar</w:t>
      </w:r>
      <w:r w:rsidRPr="00650119">
        <w:rPr>
          <w:szCs w:val="30"/>
        </w:rPr>
        <w:t>dous p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ce</w:t>
      </w:r>
      <w:r w:rsidRPr="00650119">
        <w:rPr>
          <w:szCs w:val="30"/>
        </w:rPr>
        <w:t>du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 xml:space="preserve">s </w:t>
      </w:r>
      <w:r w:rsidRPr="00650119">
        <w:rPr>
          <w:spacing w:val="-1"/>
          <w:szCs w:val="30"/>
        </w:rPr>
        <w:t>w</w:t>
      </w:r>
      <w:r w:rsidRPr="00650119">
        <w:rPr>
          <w:szCs w:val="30"/>
        </w:rPr>
        <w:t>h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n </w:t>
      </w:r>
      <w:r w:rsidRPr="00650119">
        <w:rPr>
          <w:spacing w:val="-1"/>
          <w:szCs w:val="30"/>
        </w:rPr>
        <w:t>w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king</w:t>
      </w:r>
      <w:r w:rsidRPr="00650119">
        <w:rPr>
          <w:spacing w:val="-3"/>
          <w:szCs w:val="30"/>
        </w:rPr>
        <w:t xml:space="preserve">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lon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. </w:t>
      </w:r>
      <w:r w:rsidRPr="00650119">
        <w:rPr>
          <w:spacing w:val="-1"/>
          <w:szCs w:val="30"/>
        </w:rPr>
        <w:t>T</w:t>
      </w:r>
      <w:r w:rsidRPr="00650119">
        <w:rPr>
          <w:szCs w:val="30"/>
        </w:rPr>
        <w:t xml:space="preserve">his in no </w:t>
      </w:r>
      <w:r w:rsidRPr="00650119">
        <w:rPr>
          <w:spacing w:val="-1"/>
          <w:szCs w:val="30"/>
        </w:rPr>
        <w:t>wa</w:t>
      </w:r>
      <w:r w:rsidRPr="00650119">
        <w:rPr>
          <w:szCs w:val="30"/>
        </w:rPr>
        <w:t>y</w:t>
      </w:r>
      <w:r w:rsidRPr="00650119">
        <w:rPr>
          <w:spacing w:val="-8"/>
          <w:szCs w:val="30"/>
        </w:rPr>
        <w:t xml:space="preserve"> </w:t>
      </w:r>
      <w:r w:rsidRPr="00650119">
        <w:rPr>
          <w:szCs w:val="30"/>
        </w:rPr>
        <w:t>impli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s th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t oth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r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s</w:t>
      </w:r>
      <w:r w:rsidRPr="00650119">
        <w:rPr>
          <w:spacing w:val="-1"/>
          <w:szCs w:val="30"/>
        </w:rPr>
        <w:t>afe</w:t>
      </w:r>
      <w:r w:rsidRPr="00650119">
        <w:rPr>
          <w:szCs w:val="30"/>
        </w:rPr>
        <w:t>ty</w:t>
      </w:r>
      <w:r w:rsidRPr="00650119">
        <w:rPr>
          <w:spacing w:val="-8"/>
          <w:szCs w:val="30"/>
        </w:rPr>
        <w:t xml:space="preserve"> 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>qui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>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nts </w:t>
      </w:r>
      <w:r w:rsidRPr="00650119">
        <w:rPr>
          <w:spacing w:val="-1"/>
          <w:szCs w:val="30"/>
        </w:rPr>
        <w:t>ar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wa</w:t>
      </w:r>
      <w:r w:rsidRPr="00650119">
        <w:rPr>
          <w:szCs w:val="30"/>
        </w:rPr>
        <w:t>iv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d; on the</w:t>
      </w:r>
      <w:r w:rsidRPr="00650119">
        <w:rPr>
          <w:spacing w:val="-1"/>
          <w:szCs w:val="30"/>
        </w:rPr>
        <w:t xml:space="preserve"> c</w:t>
      </w:r>
      <w:r w:rsidRPr="00650119">
        <w:rPr>
          <w:szCs w:val="30"/>
        </w:rPr>
        <w:t>ont</w:t>
      </w:r>
      <w:r w:rsidRPr="00650119">
        <w:rPr>
          <w:spacing w:val="-1"/>
          <w:szCs w:val="30"/>
        </w:rPr>
        <w:t>rar</w:t>
      </w:r>
      <w:r w:rsidRPr="00650119">
        <w:rPr>
          <w:spacing w:val="-8"/>
          <w:szCs w:val="30"/>
        </w:rPr>
        <w:t>y</w:t>
      </w:r>
      <w:r w:rsidRPr="00650119">
        <w:rPr>
          <w:szCs w:val="30"/>
        </w:rPr>
        <w:t>, the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use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of</w:t>
      </w:r>
      <w:r w:rsidRPr="00650119">
        <w:rPr>
          <w:spacing w:val="-1"/>
          <w:szCs w:val="30"/>
        </w:rPr>
        <w:t xml:space="preserve"> </w:t>
      </w:r>
      <w:r w:rsidRPr="00650119">
        <w:rPr>
          <w:spacing w:val="-3"/>
          <w:szCs w:val="30"/>
        </w:rPr>
        <w:t>g</w:t>
      </w:r>
      <w:r w:rsidRPr="00650119">
        <w:rPr>
          <w:szCs w:val="30"/>
        </w:rPr>
        <w:t>ood jud</w:t>
      </w:r>
      <w:r w:rsidRPr="00650119">
        <w:rPr>
          <w:spacing w:val="-3"/>
          <w:szCs w:val="30"/>
        </w:rPr>
        <w:t>g</w:t>
      </w:r>
      <w:r w:rsidRPr="00650119">
        <w:rPr>
          <w:szCs w:val="30"/>
        </w:rPr>
        <w:t>m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nt impli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 xml:space="preserve">s </w:t>
      </w:r>
      <w:r w:rsidRPr="00650119">
        <w:rPr>
          <w:spacing w:val="-1"/>
          <w:szCs w:val="30"/>
        </w:rPr>
        <w:t>e</w:t>
      </w:r>
      <w:r w:rsidRPr="00650119">
        <w:rPr>
          <w:spacing w:val="2"/>
          <w:szCs w:val="30"/>
        </w:rPr>
        <w:t>x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er</w:t>
      </w:r>
      <w:r w:rsidRPr="00650119">
        <w:rPr>
          <w:szCs w:val="30"/>
        </w:rPr>
        <w:t>t kno</w:t>
      </w:r>
      <w:r w:rsidRPr="00650119">
        <w:rPr>
          <w:spacing w:val="-1"/>
          <w:szCs w:val="30"/>
        </w:rPr>
        <w:t>w</w:t>
      </w:r>
      <w:r w:rsidRPr="00650119">
        <w:rPr>
          <w:szCs w:val="30"/>
        </w:rPr>
        <w:t>l</w:t>
      </w:r>
      <w:r w:rsidRPr="00650119">
        <w:rPr>
          <w:spacing w:val="-1"/>
          <w:szCs w:val="30"/>
        </w:rPr>
        <w:t>e</w:t>
      </w:r>
      <w:r w:rsidRPr="00650119">
        <w:rPr>
          <w:szCs w:val="30"/>
        </w:rPr>
        <w:t>d</w:t>
      </w:r>
      <w:r w:rsidRPr="00650119">
        <w:rPr>
          <w:spacing w:val="-3"/>
          <w:szCs w:val="30"/>
        </w:rPr>
        <w:t>g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of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s</w:t>
      </w:r>
      <w:r w:rsidRPr="00650119">
        <w:rPr>
          <w:spacing w:val="-1"/>
          <w:szCs w:val="30"/>
        </w:rPr>
        <w:t>af</w:t>
      </w:r>
      <w:r w:rsidRPr="00650119">
        <w:rPr>
          <w:szCs w:val="30"/>
        </w:rPr>
        <w:t>e</w:t>
      </w:r>
      <w:r w:rsidRPr="00650119">
        <w:rPr>
          <w:spacing w:val="-1"/>
          <w:szCs w:val="30"/>
        </w:rPr>
        <w:t xml:space="preserve"> </w:t>
      </w:r>
      <w:r w:rsidRPr="00650119">
        <w:rPr>
          <w:szCs w:val="30"/>
        </w:rPr>
        <w:t>p</w:t>
      </w:r>
      <w:r w:rsidRPr="00650119">
        <w:rPr>
          <w:spacing w:val="-1"/>
          <w:szCs w:val="30"/>
        </w:rPr>
        <w:t>r</w:t>
      </w:r>
      <w:r w:rsidRPr="00650119">
        <w:rPr>
          <w:szCs w:val="30"/>
        </w:rPr>
        <w:t>o</w:t>
      </w:r>
      <w:r w:rsidRPr="00650119">
        <w:rPr>
          <w:spacing w:val="-1"/>
          <w:szCs w:val="30"/>
        </w:rPr>
        <w:t>ce</w:t>
      </w:r>
      <w:r w:rsidRPr="00650119">
        <w:rPr>
          <w:szCs w:val="30"/>
        </w:rPr>
        <w:t>du</w:t>
      </w:r>
      <w:r w:rsidRPr="00650119">
        <w:rPr>
          <w:spacing w:val="-1"/>
          <w:szCs w:val="30"/>
        </w:rPr>
        <w:t>re</w:t>
      </w:r>
      <w:r w:rsidRPr="00650119">
        <w:rPr>
          <w:szCs w:val="30"/>
        </w:rPr>
        <w:t xml:space="preserve">s </w:t>
      </w:r>
      <w:r w:rsidRPr="00650119">
        <w:rPr>
          <w:spacing w:val="-1"/>
          <w:szCs w:val="30"/>
        </w:rPr>
        <w:t>a</w:t>
      </w:r>
      <w:r w:rsidRPr="00650119">
        <w:rPr>
          <w:szCs w:val="30"/>
        </w:rPr>
        <w:t>nd p</w:t>
      </w:r>
      <w:r w:rsidRPr="00650119">
        <w:rPr>
          <w:spacing w:val="-1"/>
          <w:szCs w:val="30"/>
        </w:rPr>
        <w:t>rac</w:t>
      </w:r>
      <w:r w:rsidRPr="00650119">
        <w:rPr>
          <w:szCs w:val="30"/>
        </w:rPr>
        <w:t>ti</w:t>
      </w:r>
      <w:r w:rsidRPr="00650119">
        <w:rPr>
          <w:spacing w:val="-1"/>
          <w:szCs w:val="30"/>
        </w:rPr>
        <w:t>ce</w:t>
      </w:r>
      <w:r w:rsidRPr="00650119">
        <w:rPr>
          <w:szCs w:val="30"/>
        </w:rPr>
        <w:t>s.</w:t>
      </w:r>
    </w:p>
    <w:p w:rsidR="00650119" w:rsidRPr="00391754" w:rsidRDefault="00650119" w:rsidP="00650119">
      <w:pPr>
        <w:spacing w:line="246" w:lineRule="auto"/>
        <w:rPr>
          <w:rFonts w:ascii="Times New Roman" w:hAnsi="Times New Roman"/>
        </w:rPr>
        <w:sectPr w:rsidR="00650119" w:rsidRPr="00391754" w:rsidSect="00B12C97">
          <w:headerReference w:type="default" r:id="rId8"/>
          <w:footerReference w:type="default" r:id="rId9"/>
          <w:pgSz w:w="12240" w:h="15840"/>
          <w:pgMar w:top="720" w:right="1008" w:bottom="720" w:left="1008" w:header="432" w:footer="771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299"/>
        </w:sectPr>
      </w:pPr>
    </w:p>
    <w:p w:rsidR="00650119" w:rsidRPr="001B32E7" w:rsidRDefault="00650119" w:rsidP="00650119">
      <w:pPr>
        <w:ind w:right="1"/>
        <w:jc w:val="center"/>
        <w:rPr>
          <w:rFonts w:ascii="Times New Roman" w:eastAsia="Times New Roman" w:hAnsi="Times New Roman"/>
          <w:b/>
        </w:rPr>
      </w:pPr>
      <w:r w:rsidRPr="001B32E7">
        <w:rPr>
          <w:rFonts w:ascii="Times New Roman" w:eastAsia="Times New Roman" w:hAnsi="Times New Roman"/>
          <w:b/>
          <w:bCs/>
          <w:spacing w:val="-2"/>
        </w:rPr>
        <w:lastRenderedPageBreak/>
        <w:t>P</w:t>
      </w:r>
      <w:r w:rsidRPr="001B32E7">
        <w:rPr>
          <w:rFonts w:ascii="Times New Roman" w:eastAsia="Times New Roman" w:hAnsi="Times New Roman"/>
          <w:b/>
          <w:bCs/>
        </w:rPr>
        <w:t>E</w:t>
      </w:r>
      <w:r w:rsidRPr="001B32E7">
        <w:rPr>
          <w:rFonts w:ascii="Times New Roman" w:eastAsia="Times New Roman" w:hAnsi="Times New Roman"/>
          <w:b/>
          <w:bCs/>
          <w:spacing w:val="-2"/>
        </w:rPr>
        <w:t>RM</w:t>
      </w:r>
      <w:r w:rsidRPr="001B32E7">
        <w:rPr>
          <w:rFonts w:ascii="Times New Roman" w:eastAsia="Times New Roman" w:hAnsi="Times New Roman"/>
          <w:b/>
          <w:bCs/>
          <w:spacing w:val="1"/>
        </w:rPr>
        <w:t>I</w:t>
      </w:r>
      <w:r w:rsidRPr="001B32E7">
        <w:rPr>
          <w:rFonts w:ascii="Times New Roman" w:eastAsia="Times New Roman" w:hAnsi="Times New Roman"/>
          <w:b/>
          <w:bCs/>
          <w:spacing w:val="-1"/>
        </w:rPr>
        <w:t>S</w:t>
      </w:r>
      <w:r w:rsidRPr="001B32E7">
        <w:rPr>
          <w:rFonts w:ascii="Times New Roman" w:eastAsia="Times New Roman" w:hAnsi="Times New Roman"/>
          <w:b/>
          <w:bCs/>
        </w:rPr>
        <w:t>S</w:t>
      </w:r>
      <w:r w:rsidRPr="001B32E7">
        <w:rPr>
          <w:rFonts w:ascii="Times New Roman" w:eastAsia="Times New Roman" w:hAnsi="Times New Roman"/>
          <w:b/>
          <w:bCs/>
          <w:spacing w:val="1"/>
        </w:rPr>
        <w:t>I</w:t>
      </w:r>
      <w:r w:rsidRPr="001B32E7">
        <w:rPr>
          <w:rFonts w:ascii="Times New Roman" w:eastAsia="Times New Roman" w:hAnsi="Times New Roman"/>
          <w:b/>
          <w:bCs/>
        </w:rPr>
        <w:t>ON</w:t>
      </w:r>
      <w:r w:rsidRPr="001B32E7">
        <w:rPr>
          <w:rFonts w:ascii="Times New Roman" w:eastAsia="Times New Roman" w:hAnsi="Times New Roman"/>
          <w:b/>
          <w:bCs/>
          <w:spacing w:val="-2"/>
        </w:rPr>
        <w:t xml:space="preserve"> </w:t>
      </w:r>
      <w:r w:rsidRPr="001B32E7">
        <w:rPr>
          <w:rFonts w:ascii="Times New Roman" w:eastAsia="Times New Roman" w:hAnsi="Times New Roman"/>
          <w:b/>
          <w:bCs/>
        </w:rPr>
        <w:t>TO</w:t>
      </w:r>
      <w:r w:rsidRPr="001B32E7">
        <w:rPr>
          <w:rFonts w:ascii="Times New Roman" w:eastAsia="Times New Roman" w:hAnsi="Times New Roman"/>
          <w:b/>
          <w:bCs/>
          <w:spacing w:val="-1"/>
        </w:rPr>
        <w:t xml:space="preserve"> </w:t>
      </w:r>
      <w:r w:rsidRPr="001B32E7">
        <w:rPr>
          <w:rFonts w:ascii="Times New Roman" w:eastAsia="Times New Roman" w:hAnsi="Times New Roman"/>
          <w:b/>
          <w:bCs/>
        </w:rPr>
        <w:t>WO</w:t>
      </w:r>
      <w:r w:rsidRPr="001B32E7">
        <w:rPr>
          <w:rFonts w:ascii="Times New Roman" w:eastAsia="Times New Roman" w:hAnsi="Times New Roman"/>
          <w:b/>
          <w:bCs/>
          <w:spacing w:val="-2"/>
        </w:rPr>
        <w:t>R</w:t>
      </w:r>
      <w:r w:rsidRPr="001B32E7">
        <w:rPr>
          <w:rFonts w:ascii="Times New Roman" w:eastAsia="Times New Roman" w:hAnsi="Times New Roman"/>
          <w:b/>
          <w:bCs/>
        </w:rPr>
        <w:t>K</w:t>
      </w:r>
      <w:r w:rsidRPr="001B32E7">
        <w:rPr>
          <w:rFonts w:ascii="Times New Roman" w:eastAsia="Times New Roman" w:hAnsi="Times New Roman"/>
          <w:b/>
          <w:bCs/>
          <w:spacing w:val="-1"/>
        </w:rPr>
        <w:t xml:space="preserve"> </w:t>
      </w:r>
      <w:r w:rsidRPr="001B32E7">
        <w:rPr>
          <w:rFonts w:ascii="Times New Roman" w:eastAsia="Times New Roman" w:hAnsi="Times New Roman"/>
          <w:b/>
          <w:bCs/>
          <w:spacing w:val="1"/>
        </w:rPr>
        <w:t>I</w:t>
      </w:r>
      <w:r w:rsidRPr="001B32E7">
        <w:rPr>
          <w:rFonts w:ascii="Times New Roman" w:eastAsia="Times New Roman" w:hAnsi="Times New Roman"/>
          <w:b/>
          <w:bCs/>
          <w:spacing w:val="-2"/>
        </w:rPr>
        <w:t>ND</w:t>
      </w:r>
      <w:r w:rsidRPr="001B32E7">
        <w:rPr>
          <w:rFonts w:ascii="Times New Roman" w:eastAsia="Times New Roman" w:hAnsi="Times New Roman"/>
          <w:b/>
          <w:bCs/>
        </w:rPr>
        <w:t>E</w:t>
      </w:r>
      <w:r w:rsidRPr="001B32E7">
        <w:rPr>
          <w:rFonts w:ascii="Times New Roman" w:eastAsia="Times New Roman" w:hAnsi="Times New Roman"/>
          <w:b/>
          <w:bCs/>
          <w:spacing w:val="-2"/>
        </w:rPr>
        <w:t>P</w:t>
      </w:r>
      <w:r w:rsidRPr="001B32E7">
        <w:rPr>
          <w:rFonts w:ascii="Times New Roman" w:eastAsia="Times New Roman" w:hAnsi="Times New Roman"/>
          <w:b/>
          <w:bCs/>
        </w:rPr>
        <w:t>E</w:t>
      </w:r>
      <w:r w:rsidRPr="001B32E7">
        <w:rPr>
          <w:rFonts w:ascii="Times New Roman" w:eastAsia="Times New Roman" w:hAnsi="Times New Roman"/>
          <w:b/>
          <w:bCs/>
          <w:spacing w:val="-2"/>
        </w:rPr>
        <w:t>ND</w:t>
      </w:r>
      <w:r w:rsidRPr="001B32E7">
        <w:rPr>
          <w:rFonts w:ascii="Times New Roman" w:eastAsia="Times New Roman" w:hAnsi="Times New Roman"/>
          <w:b/>
          <w:bCs/>
        </w:rPr>
        <w:t>E</w:t>
      </w:r>
      <w:r w:rsidRPr="001B32E7">
        <w:rPr>
          <w:rFonts w:ascii="Times New Roman" w:eastAsia="Times New Roman" w:hAnsi="Times New Roman"/>
          <w:b/>
          <w:bCs/>
          <w:spacing w:val="-2"/>
        </w:rPr>
        <w:t>N</w:t>
      </w:r>
      <w:r w:rsidRPr="001B32E7">
        <w:rPr>
          <w:rFonts w:ascii="Times New Roman" w:eastAsia="Times New Roman" w:hAnsi="Times New Roman"/>
          <w:b/>
          <w:bCs/>
        </w:rPr>
        <w:t>TLY</w:t>
      </w:r>
      <w:r w:rsidRPr="001B32E7">
        <w:rPr>
          <w:rFonts w:ascii="Times New Roman" w:eastAsia="Times New Roman" w:hAnsi="Times New Roman"/>
          <w:b/>
          <w:bCs/>
          <w:spacing w:val="-2"/>
        </w:rPr>
        <w:t xml:space="preserve"> F</w:t>
      </w:r>
      <w:r w:rsidRPr="001B32E7">
        <w:rPr>
          <w:rFonts w:ascii="Times New Roman" w:eastAsia="Times New Roman" w:hAnsi="Times New Roman"/>
          <w:b/>
          <w:bCs/>
        </w:rPr>
        <w:t>O</w:t>
      </w:r>
      <w:r w:rsidRPr="001B32E7">
        <w:rPr>
          <w:rFonts w:ascii="Times New Roman" w:eastAsia="Times New Roman" w:hAnsi="Times New Roman"/>
          <w:b/>
          <w:bCs/>
          <w:spacing w:val="-2"/>
        </w:rPr>
        <w:t>RM</w:t>
      </w:r>
    </w:p>
    <w:p w:rsidR="00650119" w:rsidRPr="00391754" w:rsidRDefault="00650119" w:rsidP="00650119">
      <w:pPr>
        <w:jc w:val="center"/>
        <w:rPr>
          <w:rFonts w:ascii="Times New Roman" w:eastAsia="Times New Roman" w:hAnsi="Times New Roman"/>
        </w:rPr>
      </w:pPr>
    </w:p>
    <w:p w:rsidR="00650119" w:rsidRDefault="00650119" w:rsidP="00650119">
      <w:pPr>
        <w:rPr>
          <w:rFonts w:ascii="Times New Roman" w:eastAsia="Times New Roman" w:hAnsi="Times New Roman"/>
          <w:b/>
          <w:u w:val="single"/>
        </w:rPr>
      </w:pPr>
    </w:p>
    <w:p w:rsidR="00650119" w:rsidRPr="001B32E7" w:rsidRDefault="00650119" w:rsidP="00650119">
      <w:pPr>
        <w:rPr>
          <w:rFonts w:ascii="Times New Roman" w:eastAsia="Times New Roman" w:hAnsi="Times New Roman"/>
          <w:u w:val="single"/>
        </w:rPr>
      </w:pPr>
      <w:r w:rsidRPr="001B32E7">
        <w:rPr>
          <w:rFonts w:ascii="Times New Roman" w:eastAsia="Times New Roman" w:hAnsi="Times New Roman"/>
          <w:b/>
          <w:u w:val="single"/>
        </w:rPr>
        <w:t>Section I: Student Information:</w:t>
      </w:r>
    </w:p>
    <w:p w:rsidR="00650119" w:rsidRPr="00391754" w:rsidRDefault="00650119" w:rsidP="00650119">
      <w:pPr>
        <w:rPr>
          <w:rFonts w:ascii="Times New Roman" w:eastAsia="Times New Roman" w:hAnsi="Times New Roman"/>
        </w:rPr>
      </w:pPr>
    </w:p>
    <w:p w:rsidR="00650119" w:rsidRDefault="00650119" w:rsidP="00650119">
      <w:pPr>
        <w:rPr>
          <w:rFonts w:ascii="Times New Roman" w:eastAsia="Times New Roman" w:hAnsi="Times New Roman"/>
        </w:rPr>
      </w:pPr>
      <w:r w:rsidRPr="00391754">
        <w:rPr>
          <w:rFonts w:ascii="Times New Roman" w:eastAsia="Times New Roman" w:hAnsi="Times New Roman"/>
        </w:rPr>
        <w:t>Name:</w:t>
      </w:r>
      <w:r>
        <w:rPr>
          <w:rFonts w:ascii="Times New Roman" w:eastAsia="Times New Roman" w:hAnsi="Times New Roman"/>
        </w:rPr>
        <w:t xml:space="preserve"> </w:t>
      </w:r>
      <w:r w:rsidRPr="00391754">
        <w:rPr>
          <w:rFonts w:ascii="Times New Roman" w:eastAsia="Times New Roman" w:hAnsi="Times New Roman"/>
        </w:rPr>
        <w:t>________________________________ CWID:</w:t>
      </w:r>
      <w:r>
        <w:rPr>
          <w:rFonts w:ascii="Times New Roman" w:eastAsia="Times New Roman" w:hAnsi="Times New Roman"/>
        </w:rPr>
        <w:t xml:space="preserve"> </w:t>
      </w:r>
      <w:r w:rsidRPr="00391754">
        <w:rPr>
          <w:rFonts w:ascii="Times New Roman" w:eastAsia="Times New Roman" w:hAnsi="Times New Roman"/>
        </w:rPr>
        <w:t>_______________Date:</w:t>
      </w:r>
      <w:r>
        <w:rPr>
          <w:rFonts w:ascii="Times New Roman" w:eastAsia="Times New Roman" w:hAnsi="Times New Roman"/>
        </w:rPr>
        <w:t xml:space="preserve"> </w:t>
      </w:r>
      <w:r w:rsidRPr="00391754">
        <w:rPr>
          <w:rFonts w:ascii="Times New Roman" w:eastAsia="Times New Roman" w:hAnsi="Times New Roman"/>
        </w:rPr>
        <w:t>____________</w:t>
      </w:r>
    </w:p>
    <w:p w:rsidR="00650119" w:rsidRPr="00391754" w:rsidRDefault="00650119" w:rsidP="00650119">
      <w:pPr>
        <w:rPr>
          <w:rFonts w:ascii="Times New Roman" w:eastAsia="Times New Roman" w:hAnsi="Times New Roman"/>
        </w:rPr>
      </w:pPr>
      <w:r w:rsidRPr="00391754">
        <w:rPr>
          <w:rFonts w:ascii="Times New Roman" w:eastAsia="Times New Roman" w:hAnsi="Times New Roman"/>
        </w:rPr>
        <w:t>Local address: _________________________________________________________________</w:t>
      </w:r>
    </w:p>
    <w:p w:rsidR="00650119" w:rsidRPr="00391754" w:rsidRDefault="00650119" w:rsidP="0065011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Phone: _______________________________</w:t>
      </w:r>
      <w:r w:rsidRPr="00391754">
        <w:rPr>
          <w:rFonts w:ascii="Times New Roman" w:eastAsia="Times New Roman" w:hAnsi="Times New Roman"/>
        </w:rPr>
        <w:t xml:space="preserve">                                      </w:t>
      </w:r>
    </w:p>
    <w:p w:rsidR="00650119" w:rsidRPr="00391754" w:rsidRDefault="00650119" w:rsidP="00650119">
      <w:pPr>
        <w:rPr>
          <w:rFonts w:ascii="Times New Roman" w:eastAsia="Times New Roman" w:hAnsi="Times New Roman"/>
        </w:rPr>
      </w:pPr>
    </w:p>
    <w:p w:rsidR="00650119" w:rsidRPr="007D2047" w:rsidRDefault="00650119" w:rsidP="00650119">
      <w:pPr>
        <w:rPr>
          <w:rFonts w:ascii="Times New Roman" w:hAnsi="Times New Roman"/>
        </w:rPr>
      </w:pPr>
    </w:p>
    <w:p w:rsidR="00650119" w:rsidRDefault="00650119" w:rsidP="00650119">
      <w:pPr>
        <w:rPr>
          <w:rFonts w:ascii="Times New Roman" w:hAnsi="Times New Roman"/>
          <w:b/>
          <w:u w:val="single"/>
        </w:rPr>
      </w:pPr>
      <w:r w:rsidRPr="001B32E7">
        <w:rPr>
          <w:rFonts w:ascii="Times New Roman" w:hAnsi="Times New Roman"/>
          <w:b/>
          <w:u w:val="single"/>
        </w:rPr>
        <w:t>Emergency Contact Information: Must Include At Least Two Emergency Contacts</w:t>
      </w:r>
    </w:p>
    <w:p w:rsidR="00650119" w:rsidRPr="001B32E7" w:rsidRDefault="00650119" w:rsidP="00650119">
      <w:pPr>
        <w:rPr>
          <w:rFonts w:ascii="Times New Roman" w:hAnsi="Times New Roman"/>
          <w:b/>
          <w:u w:val="single"/>
        </w:rPr>
      </w:pPr>
    </w:p>
    <w:p w:rsidR="00650119" w:rsidRPr="007D2047" w:rsidRDefault="00650119" w:rsidP="00650119">
      <w:pPr>
        <w:rPr>
          <w:rFonts w:ascii="Times New Roman" w:hAnsi="Times New Roman"/>
        </w:rPr>
      </w:pPr>
      <w:r w:rsidRPr="007D2047">
        <w:rPr>
          <w:rFonts w:ascii="Times New Roman" w:hAnsi="Times New Roman"/>
        </w:rPr>
        <w:t>Name</w:t>
      </w:r>
      <w:proofErr w:type="gramStart"/>
      <w:r w:rsidRPr="007D2047">
        <w:rPr>
          <w:rFonts w:ascii="Times New Roman" w:hAnsi="Times New Roman"/>
        </w:rPr>
        <w:t>:_</w:t>
      </w:r>
      <w:proofErr w:type="gramEnd"/>
      <w:r w:rsidRPr="007D2047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 </w:t>
      </w:r>
      <w:r w:rsidRPr="007D2047">
        <w:rPr>
          <w:rFonts w:ascii="Times New Roman" w:hAnsi="Times New Roman"/>
        </w:rPr>
        <w:t>Relation to student:_______________</w:t>
      </w:r>
      <w:r>
        <w:rPr>
          <w:rFonts w:ascii="Times New Roman" w:hAnsi="Times New Roman"/>
        </w:rPr>
        <w:t>_</w:t>
      </w:r>
      <w:r w:rsidRPr="007D204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</w:t>
      </w:r>
    </w:p>
    <w:p w:rsidR="00650119" w:rsidRDefault="00650119" w:rsidP="00650119">
      <w:pPr>
        <w:rPr>
          <w:rFonts w:ascii="Times New Roman" w:hAnsi="Times New Roman"/>
        </w:rPr>
      </w:pPr>
      <w:r w:rsidRPr="007D2047">
        <w:rPr>
          <w:rFonts w:ascii="Times New Roman" w:hAnsi="Times New Roman"/>
        </w:rPr>
        <w:t>Phone</w:t>
      </w:r>
      <w:proofErr w:type="gramStart"/>
      <w:r w:rsidRPr="007D2047">
        <w:rPr>
          <w:rFonts w:ascii="Times New Roman" w:hAnsi="Times New Roman"/>
        </w:rPr>
        <w:t>:_</w:t>
      </w:r>
      <w:proofErr w:type="gramEnd"/>
      <w:r w:rsidRPr="007D2047">
        <w:rPr>
          <w:rFonts w:ascii="Times New Roman" w:hAnsi="Times New Roman"/>
        </w:rPr>
        <w:t>______________________</w:t>
      </w:r>
    </w:p>
    <w:p w:rsidR="00650119" w:rsidRDefault="00650119" w:rsidP="00650119">
      <w:pPr>
        <w:rPr>
          <w:rFonts w:ascii="Times New Roman" w:hAnsi="Times New Roman"/>
        </w:rPr>
      </w:pPr>
    </w:p>
    <w:p w:rsidR="00650119" w:rsidRPr="007D2047" w:rsidRDefault="00650119" w:rsidP="00650119">
      <w:pPr>
        <w:rPr>
          <w:rFonts w:ascii="Times New Roman" w:hAnsi="Times New Roman"/>
        </w:rPr>
      </w:pPr>
      <w:r w:rsidRPr="007D2047">
        <w:rPr>
          <w:rFonts w:ascii="Times New Roman" w:hAnsi="Times New Roman"/>
        </w:rPr>
        <w:t>Name</w:t>
      </w:r>
      <w:proofErr w:type="gramStart"/>
      <w:r w:rsidRPr="007D2047">
        <w:rPr>
          <w:rFonts w:ascii="Times New Roman" w:hAnsi="Times New Roman"/>
        </w:rPr>
        <w:t>:_</w:t>
      </w:r>
      <w:proofErr w:type="gramEnd"/>
      <w:r w:rsidRPr="007D2047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 </w:t>
      </w:r>
      <w:r w:rsidRPr="007D2047">
        <w:rPr>
          <w:rFonts w:ascii="Times New Roman" w:hAnsi="Times New Roman"/>
        </w:rPr>
        <w:t>Relation to student:_______________</w:t>
      </w:r>
      <w:r>
        <w:rPr>
          <w:rFonts w:ascii="Times New Roman" w:hAnsi="Times New Roman"/>
        </w:rPr>
        <w:t>_</w:t>
      </w:r>
      <w:r w:rsidRPr="007D204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</w:t>
      </w:r>
    </w:p>
    <w:p w:rsidR="00650119" w:rsidRPr="007D2047" w:rsidRDefault="00650119" w:rsidP="00650119">
      <w:pPr>
        <w:rPr>
          <w:rFonts w:ascii="Times New Roman" w:hAnsi="Times New Roman"/>
        </w:rPr>
      </w:pPr>
      <w:r w:rsidRPr="007D2047">
        <w:rPr>
          <w:rFonts w:ascii="Times New Roman" w:hAnsi="Times New Roman"/>
        </w:rPr>
        <w:t>Phone</w:t>
      </w:r>
      <w:proofErr w:type="gramStart"/>
      <w:r w:rsidRPr="007D2047">
        <w:rPr>
          <w:rFonts w:ascii="Times New Roman" w:hAnsi="Times New Roman"/>
        </w:rPr>
        <w:t>:_</w:t>
      </w:r>
      <w:proofErr w:type="gramEnd"/>
      <w:r w:rsidRPr="007D2047">
        <w:rPr>
          <w:rFonts w:ascii="Times New Roman" w:hAnsi="Times New Roman"/>
        </w:rPr>
        <w:t>______________________</w:t>
      </w:r>
    </w:p>
    <w:p w:rsidR="00650119" w:rsidRDefault="00650119" w:rsidP="00650119">
      <w:pPr>
        <w:rPr>
          <w:rFonts w:ascii="Times New Roman" w:hAnsi="Times New Roman"/>
        </w:rPr>
      </w:pPr>
    </w:p>
    <w:p w:rsidR="00650119" w:rsidRPr="007D2047" w:rsidRDefault="00650119" w:rsidP="00650119">
      <w:pPr>
        <w:rPr>
          <w:rFonts w:ascii="Times New Roman" w:hAnsi="Times New Roman"/>
        </w:rPr>
      </w:pPr>
      <w:r w:rsidRPr="007D2047">
        <w:rPr>
          <w:rFonts w:ascii="Times New Roman" w:hAnsi="Times New Roman"/>
        </w:rPr>
        <w:t>Name</w:t>
      </w:r>
      <w:proofErr w:type="gramStart"/>
      <w:r w:rsidRPr="007D2047">
        <w:rPr>
          <w:rFonts w:ascii="Times New Roman" w:hAnsi="Times New Roman"/>
        </w:rPr>
        <w:t>:_</w:t>
      </w:r>
      <w:proofErr w:type="gramEnd"/>
      <w:r w:rsidRPr="007D2047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 </w:t>
      </w:r>
      <w:r w:rsidRPr="007D2047">
        <w:rPr>
          <w:rFonts w:ascii="Times New Roman" w:hAnsi="Times New Roman"/>
        </w:rPr>
        <w:t>Relation to student:_______________</w:t>
      </w:r>
      <w:r>
        <w:rPr>
          <w:rFonts w:ascii="Times New Roman" w:hAnsi="Times New Roman"/>
        </w:rPr>
        <w:t>_</w:t>
      </w:r>
      <w:r w:rsidRPr="007D204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</w:t>
      </w:r>
    </w:p>
    <w:p w:rsidR="00650119" w:rsidRPr="007D2047" w:rsidRDefault="00650119" w:rsidP="00650119">
      <w:pPr>
        <w:rPr>
          <w:rFonts w:ascii="Times New Roman" w:hAnsi="Times New Roman"/>
        </w:rPr>
      </w:pPr>
      <w:r w:rsidRPr="007D2047">
        <w:rPr>
          <w:rFonts w:ascii="Times New Roman" w:hAnsi="Times New Roman"/>
        </w:rPr>
        <w:t>Phone</w:t>
      </w:r>
      <w:proofErr w:type="gramStart"/>
      <w:r w:rsidRPr="007D2047">
        <w:rPr>
          <w:rFonts w:ascii="Times New Roman" w:hAnsi="Times New Roman"/>
        </w:rPr>
        <w:t>:_</w:t>
      </w:r>
      <w:proofErr w:type="gramEnd"/>
      <w:r w:rsidRPr="007D2047">
        <w:rPr>
          <w:rFonts w:ascii="Times New Roman" w:hAnsi="Times New Roman"/>
        </w:rPr>
        <w:t>______________________</w:t>
      </w:r>
    </w:p>
    <w:p w:rsidR="00650119" w:rsidRDefault="00650119" w:rsidP="00650119">
      <w:pPr>
        <w:rPr>
          <w:rFonts w:ascii="Times New Roman" w:hAnsi="Times New Roman"/>
        </w:rPr>
      </w:pPr>
    </w:p>
    <w:p w:rsidR="00650119" w:rsidRPr="007D2047" w:rsidRDefault="00650119" w:rsidP="00650119">
      <w:pPr>
        <w:rPr>
          <w:rFonts w:ascii="Times New Roman" w:hAnsi="Times New Roman"/>
        </w:rPr>
      </w:pPr>
    </w:p>
    <w:p w:rsidR="00650119" w:rsidRPr="00391754" w:rsidRDefault="00650119" w:rsidP="00650119">
      <w:pPr>
        <w:rPr>
          <w:rFonts w:ascii="Times New Roman" w:eastAsia="Times New Roman" w:hAnsi="Times New Roman"/>
        </w:rPr>
      </w:pPr>
      <w:r w:rsidRPr="00391754">
        <w:rPr>
          <w:rFonts w:ascii="Times New Roman" w:eastAsia="Times New Roman" w:hAnsi="Times New Roman"/>
        </w:rPr>
        <w:t>Supervising P.I. or faculty: ____________________________________________</w:t>
      </w:r>
    </w:p>
    <w:p w:rsidR="00CC3317" w:rsidRDefault="00CC3317" w:rsidP="00CC3317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CC3317" w:rsidRDefault="00CC3317" w:rsidP="00CC3317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CC3317" w:rsidRPr="00CC3317" w:rsidRDefault="00CC3317" w:rsidP="00CC3317">
      <w:pPr>
        <w:autoSpaceDE w:val="0"/>
        <w:autoSpaceDN w:val="0"/>
        <w:adjustRightInd w:val="0"/>
        <w:rPr>
          <w:rFonts w:ascii="Times New Roman" w:eastAsiaTheme="minorHAnsi" w:hAnsi="Times New Roman"/>
          <w:b/>
        </w:rPr>
      </w:pPr>
      <w:r w:rsidRPr="00CC3317">
        <w:rPr>
          <w:rFonts w:ascii="Times New Roman" w:eastAsiaTheme="minorHAnsi" w:hAnsi="Times New Roman"/>
          <w:b/>
        </w:rPr>
        <w:t>Hazards Associated With Your Work:</w:t>
      </w:r>
    </w:p>
    <w:p w:rsidR="00CC3317" w:rsidRPr="00CC3317" w:rsidRDefault="00CC3317" w:rsidP="00CC3317">
      <w:pPr>
        <w:autoSpaceDE w:val="0"/>
        <w:autoSpaceDN w:val="0"/>
        <w:adjustRightInd w:val="0"/>
        <w:rPr>
          <w:rFonts w:ascii="Times New Roman" w:eastAsiaTheme="minorHAnsi" w:hAnsi="Times New Roman"/>
        </w:rPr>
      </w:pPr>
    </w:p>
    <w:p w:rsidR="00650119" w:rsidRDefault="00CC3317" w:rsidP="00CC3317">
      <w:pPr>
        <w:rPr>
          <w:rFonts w:ascii="Times New Roman" w:eastAsiaTheme="minorHAnsi" w:hAnsi="Times New Roman"/>
        </w:rPr>
      </w:pPr>
      <w:proofErr w:type="gramStart"/>
      <w:r w:rsidRPr="00515437">
        <w:rPr>
          <w:rFonts w:ascii="Times New Roman" w:hAnsi="Times New Roman" w:hint="eastAsia"/>
          <w:sz w:val="28"/>
          <w:szCs w:val="28"/>
        </w:rPr>
        <w:t>□</w:t>
      </w:r>
      <w:r w:rsidRPr="00CC3317">
        <w:rPr>
          <w:rFonts w:ascii="Times New Roman" w:eastAsiaTheme="minorHAnsi" w:hAnsi="Times New Roman"/>
        </w:rPr>
        <w:t>Strong Acids/ Bases</w:t>
      </w:r>
      <w:r>
        <w:rPr>
          <w:rFonts w:ascii="Times New Roman" w:eastAsiaTheme="minorHAnsi" w:hAnsi="Times New Roman"/>
        </w:rPr>
        <w:t xml:space="preserve">     </w:t>
      </w:r>
      <w:r w:rsidRPr="00515437">
        <w:rPr>
          <w:rFonts w:ascii="Times New Roman" w:hAnsi="Times New Roman" w:hint="eastAsia"/>
          <w:sz w:val="28"/>
          <w:szCs w:val="28"/>
        </w:rPr>
        <w:t>□</w:t>
      </w:r>
      <w:r w:rsidRPr="00CC3317">
        <w:rPr>
          <w:rFonts w:ascii="Times New Roman" w:eastAsiaTheme="minorHAnsi" w:hAnsi="Times New Roman"/>
        </w:rPr>
        <w:t xml:space="preserve"> </w:t>
      </w:r>
      <w:proofErr w:type="spellStart"/>
      <w:r w:rsidRPr="00CC3317">
        <w:rPr>
          <w:rFonts w:ascii="Times New Roman" w:eastAsiaTheme="minorHAnsi" w:hAnsi="Times New Roman"/>
        </w:rPr>
        <w:t>Pyrophorics</w:t>
      </w:r>
      <w:proofErr w:type="spellEnd"/>
      <w:r w:rsidRPr="00CC3317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    </w:t>
      </w:r>
      <w:r w:rsidRPr="00515437">
        <w:rPr>
          <w:rFonts w:ascii="Times New Roman" w:hAnsi="Times New Roman" w:hint="eastAsia"/>
          <w:sz w:val="28"/>
          <w:szCs w:val="28"/>
        </w:rPr>
        <w:t>□</w:t>
      </w:r>
      <w:r w:rsidRPr="00CC3317">
        <w:rPr>
          <w:rFonts w:ascii="Times New Roman" w:eastAsiaTheme="minorHAnsi" w:hAnsi="Times New Roman"/>
        </w:rPr>
        <w:t xml:space="preserve">High Heat </w:t>
      </w:r>
      <w:r>
        <w:rPr>
          <w:rFonts w:ascii="Times New Roman" w:eastAsiaTheme="minorHAnsi" w:hAnsi="Times New Roman"/>
        </w:rPr>
        <w:t xml:space="preserve">    </w:t>
      </w:r>
      <w:r w:rsidRPr="00515437">
        <w:rPr>
          <w:rFonts w:ascii="Times New Roman" w:hAnsi="Times New Roman" w:hint="eastAsia"/>
          <w:sz w:val="28"/>
          <w:szCs w:val="28"/>
        </w:rPr>
        <w:t>□</w:t>
      </w:r>
      <w:r w:rsidRPr="00CC3317">
        <w:rPr>
          <w:rFonts w:ascii="Times New Roman" w:eastAsiaTheme="minorHAnsi" w:hAnsi="Times New Roman"/>
        </w:rPr>
        <w:t>Flam.</w:t>
      </w:r>
      <w:proofErr w:type="gramEnd"/>
      <w:r w:rsidRPr="00CC3317">
        <w:rPr>
          <w:rFonts w:ascii="Times New Roman" w:eastAsiaTheme="minorHAnsi" w:hAnsi="Times New Roman"/>
        </w:rPr>
        <w:t xml:space="preserve"> Liquids</w:t>
      </w:r>
      <w:r>
        <w:rPr>
          <w:rFonts w:ascii="Times New Roman" w:eastAsiaTheme="minorHAnsi" w:hAnsi="Times New Roman"/>
        </w:rPr>
        <w:t xml:space="preserve">   </w:t>
      </w:r>
      <w:r w:rsidRPr="00CC3317">
        <w:rPr>
          <w:rFonts w:ascii="Times New Roman" w:eastAsiaTheme="minorHAnsi" w:hAnsi="Times New Roman"/>
        </w:rPr>
        <w:t xml:space="preserve"> </w:t>
      </w:r>
      <w:r w:rsidRPr="00515437">
        <w:rPr>
          <w:rFonts w:ascii="Times New Roman" w:hAnsi="Times New Roman" w:hint="eastAsia"/>
          <w:sz w:val="28"/>
          <w:szCs w:val="28"/>
        </w:rPr>
        <w:t>□</w:t>
      </w:r>
      <w:r w:rsidR="006C0D13">
        <w:rPr>
          <w:rFonts w:ascii="Times New Roman" w:eastAsiaTheme="minorHAnsi" w:hAnsi="Times New Roman"/>
        </w:rPr>
        <w:t>Toxins</w:t>
      </w:r>
      <w:r>
        <w:rPr>
          <w:rFonts w:ascii="Times New Roman" w:eastAsiaTheme="minorHAnsi" w:hAnsi="Times New Roman"/>
        </w:rPr>
        <w:t xml:space="preserve">   </w:t>
      </w:r>
      <w:r w:rsidRPr="00515437">
        <w:rPr>
          <w:rFonts w:ascii="Times New Roman" w:hAnsi="Times New Roman" w:hint="eastAsia"/>
          <w:sz w:val="28"/>
          <w:szCs w:val="28"/>
        </w:rPr>
        <w:t>□</w:t>
      </w:r>
      <w:r w:rsidRPr="00CC3317">
        <w:rPr>
          <w:rFonts w:ascii="Times New Roman" w:eastAsiaTheme="minorHAnsi" w:hAnsi="Times New Roman"/>
        </w:rPr>
        <w:t>Other</w:t>
      </w:r>
    </w:p>
    <w:p w:rsidR="00CC3317" w:rsidRDefault="00CC3317" w:rsidP="00CC3317">
      <w:pPr>
        <w:rPr>
          <w:rFonts w:ascii="Times New Roman" w:eastAsiaTheme="minorHAnsi" w:hAnsi="Times New Roman"/>
        </w:rPr>
      </w:pPr>
    </w:p>
    <w:p w:rsidR="00CC3317" w:rsidRPr="00CC3317" w:rsidRDefault="00CC3317" w:rsidP="00CC3317">
      <w:pPr>
        <w:rPr>
          <w:rFonts w:ascii="Times New Roman" w:eastAsia="Times New Roman" w:hAnsi="Times New Roman"/>
        </w:rPr>
      </w:pPr>
      <w:r w:rsidRPr="00515437">
        <w:rPr>
          <w:rFonts w:ascii="Times New Roman" w:hAnsi="Times New Roman" w:hint="eastAsia"/>
          <w:sz w:val="28"/>
          <w:szCs w:val="28"/>
        </w:rPr>
        <w:t>□</w:t>
      </w:r>
      <w:r>
        <w:rPr>
          <w:rFonts w:ascii="Times New Roman" w:eastAsiaTheme="minorHAnsi" w:hAnsi="Times New Roman"/>
        </w:rPr>
        <w:t xml:space="preserve">HF      </w:t>
      </w:r>
      <w:r w:rsidRPr="00515437">
        <w:rPr>
          <w:rFonts w:ascii="Times New Roman" w:hAnsi="Times New Roman" w:hint="eastAsia"/>
          <w:sz w:val="28"/>
          <w:szCs w:val="28"/>
        </w:rPr>
        <w:t>□</w:t>
      </w:r>
      <w:r>
        <w:rPr>
          <w:rFonts w:ascii="Times New Roman" w:eastAsiaTheme="minorHAnsi" w:hAnsi="Times New Roman"/>
        </w:rPr>
        <w:t xml:space="preserve">Perchloric Acid     </w:t>
      </w:r>
      <w:r w:rsidRPr="00515437">
        <w:rPr>
          <w:rFonts w:ascii="Times New Roman" w:hAnsi="Times New Roman" w:hint="eastAsia"/>
          <w:sz w:val="28"/>
          <w:szCs w:val="28"/>
        </w:rPr>
        <w:t>□</w:t>
      </w:r>
      <w:r>
        <w:rPr>
          <w:rFonts w:ascii="Times New Roman" w:eastAsiaTheme="minorHAnsi" w:hAnsi="Times New Roman"/>
        </w:rPr>
        <w:t xml:space="preserve">DEA/ATF explosives     </w:t>
      </w:r>
      <w:r w:rsidRPr="00515437">
        <w:rPr>
          <w:rFonts w:ascii="Times New Roman" w:hAnsi="Times New Roman" w:hint="eastAsia"/>
          <w:sz w:val="28"/>
          <w:szCs w:val="28"/>
        </w:rPr>
        <w:t>□</w:t>
      </w:r>
      <w:r w:rsidR="006C0D13">
        <w:rPr>
          <w:rFonts w:ascii="Times New Roman" w:hAnsi="Times New Roman"/>
          <w:sz w:val="28"/>
          <w:szCs w:val="28"/>
        </w:rPr>
        <w:t>x-</w:t>
      </w:r>
      <w:r w:rsidR="006C0D13">
        <w:rPr>
          <w:rFonts w:ascii="Times New Roman" w:eastAsiaTheme="minorHAnsi" w:hAnsi="Times New Roman"/>
        </w:rPr>
        <w:t>ray, laser</w:t>
      </w:r>
      <w:r>
        <w:rPr>
          <w:rFonts w:ascii="Times New Roman" w:eastAsiaTheme="minorHAnsi" w:hAnsi="Times New Roman"/>
        </w:rPr>
        <w:t xml:space="preserve">    </w:t>
      </w:r>
      <w:r w:rsidRPr="00515437">
        <w:rPr>
          <w:rFonts w:ascii="Times New Roman" w:hAnsi="Times New Roman" w:hint="eastAsia"/>
          <w:sz w:val="28"/>
          <w:szCs w:val="28"/>
        </w:rPr>
        <w:t>□</w:t>
      </w:r>
      <w:r>
        <w:rPr>
          <w:rFonts w:ascii="Times New Roman" w:eastAsiaTheme="minorHAnsi" w:hAnsi="Times New Roman"/>
        </w:rPr>
        <w:t xml:space="preserve">radioactive materials </w:t>
      </w:r>
    </w:p>
    <w:p w:rsidR="00650119" w:rsidRDefault="00650119" w:rsidP="00650119">
      <w:pPr>
        <w:rPr>
          <w:rFonts w:ascii="Times New Roman" w:eastAsia="Times New Roman" w:hAnsi="Times New Roman"/>
          <w:b/>
        </w:rPr>
      </w:pPr>
    </w:p>
    <w:p w:rsidR="00650119" w:rsidRPr="00B12C97" w:rsidRDefault="00650119" w:rsidP="00650119">
      <w:pPr>
        <w:rPr>
          <w:rFonts w:ascii="Times New Roman" w:eastAsia="Times New Roman" w:hAnsi="Times New Roman"/>
          <w:b/>
        </w:rPr>
      </w:pPr>
      <w:r w:rsidRPr="00B12C97">
        <w:rPr>
          <w:rFonts w:ascii="Times New Roman" w:eastAsia="Times New Roman" w:hAnsi="Times New Roman"/>
          <w:b/>
        </w:rPr>
        <w:t>Brief description of experiment or procedure: (you may attach a description if needed)</w:t>
      </w:r>
    </w:p>
    <w:p w:rsidR="00650119" w:rsidRDefault="00650119" w:rsidP="00650119">
      <w:pPr>
        <w:rPr>
          <w:rFonts w:ascii="Times New Roman" w:eastAsia="Times New Roman" w:hAnsi="Times New Roman"/>
        </w:rPr>
      </w:pPr>
    </w:p>
    <w:p w:rsidR="00650119" w:rsidRDefault="00650119" w:rsidP="00650119">
      <w:pPr>
        <w:rPr>
          <w:rFonts w:ascii="Times New Roman" w:eastAsia="Times New Roman" w:hAnsi="Times New Roman"/>
        </w:rPr>
      </w:pPr>
      <w:r w:rsidRPr="00391754"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</w:rPr>
        <w:t>__________________</w:t>
      </w:r>
      <w:r w:rsidR="00CC3317">
        <w:rPr>
          <w:rFonts w:ascii="Times New Roman" w:eastAsia="Times New Roman" w:hAnsi="Times New Roman"/>
        </w:rPr>
        <w:t>__________________________________________</w:t>
      </w:r>
    </w:p>
    <w:p w:rsidR="00650119" w:rsidRPr="00391754" w:rsidRDefault="00650119" w:rsidP="00650119">
      <w:pPr>
        <w:rPr>
          <w:rFonts w:ascii="Times New Roman" w:hAnsi="Times New Roman"/>
        </w:rPr>
      </w:pPr>
    </w:p>
    <w:p w:rsidR="00650119" w:rsidRDefault="00650119" w:rsidP="00650119">
      <w:pPr>
        <w:spacing w:before="73" w:line="246" w:lineRule="auto"/>
        <w:ind w:left="-90" w:right="106"/>
        <w:rPr>
          <w:rFonts w:ascii="Times New Roman" w:eastAsia="Times New Roman" w:hAnsi="Times New Roman"/>
        </w:rPr>
      </w:pPr>
      <w:r w:rsidRPr="00391754">
        <w:rPr>
          <w:rFonts w:ascii="Times New Roman" w:eastAsia="Times New Roman" w:hAnsi="Times New Roman"/>
        </w:rPr>
        <w:t>I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  <w:spacing w:val="-2"/>
        </w:rPr>
        <w:t>h</w:t>
      </w:r>
      <w:r w:rsidRPr="00391754">
        <w:rPr>
          <w:rFonts w:ascii="Times New Roman" w:eastAsia="Times New Roman" w:hAnsi="Times New Roman"/>
        </w:rPr>
        <w:t>a</w:t>
      </w:r>
      <w:r w:rsidRPr="00391754">
        <w:rPr>
          <w:rFonts w:ascii="Times New Roman" w:eastAsia="Times New Roman" w:hAnsi="Times New Roman"/>
          <w:spacing w:val="-2"/>
        </w:rPr>
        <w:t>v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5"/>
        </w:rPr>
        <w:t xml:space="preserve"> </w:t>
      </w:r>
      <w:r w:rsidRPr="00391754">
        <w:rPr>
          <w:rFonts w:ascii="Times New Roman" w:eastAsia="Times New Roman" w:hAnsi="Times New Roman"/>
        </w:rPr>
        <w:t>read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  <w:spacing w:val="-1"/>
        </w:rPr>
        <w:t>t</w:t>
      </w:r>
      <w:r w:rsidRPr="00391754">
        <w:rPr>
          <w:rFonts w:ascii="Times New Roman" w:eastAsia="Times New Roman" w:hAnsi="Times New Roman"/>
          <w:spacing w:val="-2"/>
        </w:rPr>
        <w:t>h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5"/>
        </w:rPr>
        <w:t xml:space="preserve"> </w:t>
      </w:r>
      <w:r w:rsidRPr="00391754">
        <w:rPr>
          <w:rFonts w:ascii="Times New Roman" w:eastAsia="Times New Roman" w:hAnsi="Times New Roman"/>
          <w:spacing w:val="-2"/>
        </w:rPr>
        <w:t>“L</w:t>
      </w:r>
      <w:r w:rsidRPr="00391754">
        <w:rPr>
          <w:rFonts w:ascii="Times New Roman" w:eastAsia="Times New Roman" w:hAnsi="Times New Roman"/>
        </w:rPr>
        <w:t>a</w:t>
      </w:r>
      <w:r w:rsidRPr="00391754">
        <w:rPr>
          <w:rFonts w:ascii="Times New Roman" w:eastAsia="Times New Roman" w:hAnsi="Times New Roman"/>
          <w:spacing w:val="1"/>
        </w:rPr>
        <w:t>bo</w:t>
      </w:r>
      <w:r w:rsidRPr="00391754">
        <w:rPr>
          <w:rFonts w:ascii="Times New Roman" w:eastAsia="Times New Roman" w:hAnsi="Times New Roman"/>
        </w:rPr>
        <w:t>ra</w:t>
      </w:r>
      <w:r w:rsidRPr="00391754">
        <w:rPr>
          <w:rFonts w:ascii="Times New Roman" w:eastAsia="Times New Roman" w:hAnsi="Times New Roman"/>
          <w:spacing w:val="-1"/>
        </w:rPr>
        <w:t>t</w:t>
      </w:r>
      <w:r w:rsidRPr="00391754">
        <w:rPr>
          <w:rFonts w:ascii="Times New Roman" w:eastAsia="Times New Roman" w:hAnsi="Times New Roman"/>
          <w:spacing w:val="1"/>
        </w:rPr>
        <w:t>o</w:t>
      </w:r>
      <w:r w:rsidRPr="00391754">
        <w:rPr>
          <w:rFonts w:ascii="Times New Roman" w:eastAsia="Times New Roman" w:hAnsi="Times New Roman"/>
        </w:rPr>
        <w:t>ry</w:t>
      </w:r>
      <w:r w:rsidRPr="00391754">
        <w:rPr>
          <w:rFonts w:ascii="Times New Roman" w:eastAsia="Times New Roman" w:hAnsi="Times New Roman"/>
          <w:spacing w:val="-8"/>
        </w:rPr>
        <w:t xml:space="preserve"> </w:t>
      </w:r>
      <w:r w:rsidRPr="00391754">
        <w:rPr>
          <w:rFonts w:ascii="Times New Roman" w:eastAsia="Times New Roman" w:hAnsi="Times New Roman"/>
          <w:spacing w:val="1"/>
        </w:rPr>
        <w:t>Wo</w:t>
      </w:r>
      <w:r w:rsidRPr="00391754">
        <w:rPr>
          <w:rFonts w:ascii="Times New Roman" w:eastAsia="Times New Roman" w:hAnsi="Times New Roman"/>
        </w:rPr>
        <w:t>r</w:t>
      </w:r>
      <w:r w:rsidRPr="00391754">
        <w:rPr>
          <w:rFonts w:ascii="Times New Roman" w:eastAsia="Times New Roman" w:hAnsi="Times New Roman"/>
          <w:spacing w:val="-2"/>
        </w:rPr>
        <w:t>k</w:t>
      </w:r>
      <w:r w:rsidRPr="00391754">
        <w:rPr>
          <w:rFonts w:ascii="Times New Roman" w:eastAsia="Times New Roman" w:hAnsi="Times New Roman"/>
          <w:spacing w:val="-1"/>
        </w:rPr>
        <w:t>i</w:t>
      </w:r>
      <w:r w:rsidRPr="00391754">
        <w:rPr>
          <w:rFonts w:ascii="Times New Roman" w:eastAsia="Times New Roman" w:hAnsi="Times New Roman"/>
          <w:spacing w:val="-2"/>
        </w:rPr>
        <w:t>n</w:t>
      </w:r>
      <w:r w:rsidRPr="00391754">
        <w:rPr>
          <w:rFonts w:ascii="Times New Roman" w:eastAsia="Times New Roman" w:hAnsi="Times New Roman"/>
        </w:rPr>
        <w:t>g</w:t>
      </w:r>
      <w:r w:rsidRPr="00391754">
        <w:rPr>
          <w:rFonts w:ascii="Times New Roman" w:eastAsia="Times New Roman" w:hAnsi="Times New Roman"/>
          <w:spacing w:val="-6"/>
        </w:rPr>
        <w:t xml:space="preserve"> </w:t>
      </w:r>
      <w:r w:rsidRPr="00391754">
        <w:rPr>
          <w:rFonts w:ascii="Times New Roman" w:eastAsia="Times New Roman" w:hAnsi="Times New Roman"/>
          <w:spacing w:val="-3"/>
        </w:rPr>
        <w:t>A</w:t>
      </w:r>
      <w:r w:rsidRPr="00391754">
        <w:rPr>
          <w:rFonts w:ascii="Times New Roman" w:eastAsia="Times New Roman" w:hAnsi="Times New Roman"/>
          <w:spacing w:val="-1"/>
        </w:rPr>
        <w:t>l</w:t>
      </w:r>
      <w:r w:rsidRPr="00391754">
        <w:rPr>
          <w:rFonts w:ascii="Times New Roman" w:eastAsia="Times New Roman" w:hAnsi="Times New Roman"/>
          <w:spacing w:val="1"/>
        </w:rPr>
        <w:t>o</w:t>
      </w:r>
      <w:r w:rsidRPr="00391754">
        <w:rPr>
          <w:rFonts w:ascii="Times New Roman" w:eastAsia="Times New Roman" w:hAnsi="Times New Roman"/>
          <w:spacing w:val="-2"/>
        </w:rPr>
        <w:t>n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5"/>
        </w:rPr>
        <w:t xml:space="preserve"> </w:t>
      </w:r>
      <w:r w:rsidRPr="00391754">
        <w:rPr>
          <w:rFonts w:ascii="Times New Roman" w:eastAsia="Times New Roman" w:hAnsi="Times New Roman"/>
          <w:spacing w:val="2"/>
        </w:rPr>
        <w:t>P</w:t>
      </w:r>
      <w:r w:rsidRPr="00391754">
        <w:rPr>
          <w:rFonts w:ascii="Times New Roman" w:eastAsia="Times New Roman" w:hAnsi="Times New Roman"/>
          <w:spacing w:val="1"/>
        </w:rPr>
        <w:t>o</w:t>
      </w:r>
      <w:r w:rsidRPr="00391754">
        <w:rPr>
          <w:rFonts w:ascii="Times New Roman" w:eastAsia="Times New Roman" w:hAnsi="Times New Roman"/>
          <w:spacing w:val="-1"/>
        </w:rPr>
        <w:t>li</w:t>
      </w:r>
      <w:r w:rsidRPr="00391754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y</w:t>
      </w:r>
      <w:r w:rsidRPr="00391754">
        <w:rPr>
          <w:rFonts w:ascii="Times New Roman" w:eastAsia="Times New Roman" w:hAnsi="Times New Roman"/>
        </w:rPr>
        <w:t>”</w:t>
      </w:r>
      <w:r w:rsidRPr="00391754">
        <w:rPr>
          <w:rFonts w:ascii="Times New Roman" w:eastAsia="Times New Roman" w:hAnsi="Times New Roman"/>
          <w:spacing w:val="-5"/>
        </w:rPr>
        <w:t xml:space="preserve"> </w:t>
      </w:r>
      <w:r w:rsidRPr="00391754">
        <w:rPr>
          <w:rFonts w:ascii="Times New Roman" w:eastAsia="Times New Roman" w:hAnsi="Times New Roman"/>
        </w:rPr>
        <w:t>a</w:t>
      </w:r>
      <w:r w:rsidRPr="00391754">
        <w:rPr>
          <w:rFonts w:ascii="Times New Roman" w:eastAsia="Times New Roman" w:hAnsi="Times New Roman"/>
          <w:spacing w:val="-2"/>
        </w:rPr>
        <w:t>n</w:t>
      </w:r>
      <w:r w:rsidRPr="00391754">
        <w:rPr>
          <w:rFonts w:ascii="Times New Roman" w:eastAsia="Times New Roman" w:hAnsi="Times New Roman"/>
        </w:rPr>
        <w:t>d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</w:rPr>
        <w:t>a</w:t>
      </w:r>
      <w:r w:rsidRPr="00391754">
        <w:rPr>
          <w:rFonts w:ascii="Times New Roman" w:eastAsia="Times New Roman" w:hAnsi="Times New Roman"/>
          <w:spacing w:val="-2"/>
        </w:rPr>
        <w:t>g</w:t>
      </w:r>
      <w:r w:rsidRPr="00391754">
        <w:rPr>
          <w:rFonts w:ascii="Times New Roman" w:eastAsia="Times New Roman" w:hAnsi="Times New Roman"/>
        </w:rPr>
        <w:t>ree</w:t>
      </w:r>
      <w:r w:rsidRPr="00391754">
        <w:rPr>
          <w:rFonts w:ascii="Times New Roman" w:eastAsia="Times New Roman" w:hAnsi="Times New Roman"/>
          <w:spacing w:val="-5"/>
        </w:rPr>
        <w:t xml:space="preserve"> </w:t>
      </w:r>
      <w:r w:rsidRPr="00391754">
        <w:rPr>
          <w:rFonts w:ascii="Times New Roman" w:eastAsia="Times New Roman" w:hAnsi="Times New Roman"/>
          <w:spacing w:val="-1"/>
        </w:rPr>
        <w:t>t</w:t>
      </w:r>
      <w:r w:rsidRPr="00391754">
        <w:rPr>
          <w:rFonts w:ascii="Times New Roman" w:eastAsia="Times New Roman" w:hAnsi="Times New Roman"/>
        </w:rPr>
        <w:t>o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</w:rPr>
        <w:t>a</w:t>
      </w:r>
      <w:r w:rsidRPr="00391754">
        <w:rPr>
          <w:rFonts w:ascii="Times New Roman" w:eastAsia="Times New Roman" w:hAnsi="Times New Roman"/>
          <w:spacing w:val="1"/>
        </w:rPr>
        <w:t>b</w:t>
      </w:r>
      <w:r w:rsidRPr="00391754">
        <w:rPr>
          <w:rFonts w:ascii="Times New Roman" w:eastAsia="Times New Roman" w:hAnsi="Times New Roman"/>
          <w:spacing w:val="-1"/>
        </w:rPr>
        <w:t>i</w:t>
      </w:r>
      <w:r w:rsidRPr="00391754">
        <w:rPr>
          <w:rFonts w:ascii="Times New Roman" w:eastAsia="Times New Roman" w:hAnsi="Times New Roman"/>
          <w:spacing w:val="1"/>
        </w:rPr>
        <w:t>d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  <w:spacing w:val="1"/>
        </w:rPr>
        <w:t>b</w:t>
      </w:r>
      <w:r w:rsidRPr="00391754">
        <w:rPr>
          <w:rFonts w:ascii="Times New Roman" w:eastAsia="Times New Roman" w:hAnsi="Times New Roman"/>
        </w:rPr>
        <w:t>y</w:t>
      </w:r>
      <w:r w:rsidRPr="00391754">
        <w:rPr>
          <w:rFonts w:ascii="Times New Roman" w:eastAsia="Times New Roman" w:hAnsi="Times New Roman"/>
          <w:spacing w:val="-9"/>
        </w:rPr>
        <w:t xml:space="preserve"> </w:t>
      </w:r>
      <w:r w:rsidRPr="00391754">
        <w:rPr>
          <w:rFonts w:ascii="Times New Roman" w:eastAsia="Times New Roman" w:hAnsi="Times New Roman"/>
          <w:spacing w:val="-1"/>
        </w:rPr>
        <w:t>t</w:t>
      </w:r>
      <w:r w:rsidRPr="00391754">
        <w:rPr>
          <w:rFonts w:ascii="Times New Roman" w:eastAsia="Times New Roman" w:hAnsi="Times New Roman"/>
          <w:spacing w:val="-2"/>
        </w:rPr>
        <w:t>h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1"/>
        </w:rPr>
        <w:t>i</w:t>
      </w:r>
      <w:r w:rsidRPr="00391754">
        <w:rPr>
          <w:rFonts w:ascii="Times New Roman" w:eastAsia="Times New Roman" w:hAnsi="Times New Roman"/>
        </w:rPr>
        <w:t>r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</w:rPr>
        <w:t>re</w:t>
      </w:r>
      <w:r w:rsidRPr="00391754">
        <w:rPr>
          <w:rFonts w:ascii="Times New Roman" w:eastAsia="Times New Roman" w:hAnsi="Times New Roman"/>
          <w:spacing w:val="-1"/>
        </w:rPr>
        <w:t>st</w:t>
      </w:r>
      <w:r w:rsidRPr="00391754">
        <w:rPr>
          <w:rFonts w:ascii="Times New Roman" w:eastAsia="Times New Roman" w:hAnsi="Times New Roman"/>
        </w:rPr>
        <w:t>r</w:t>
      </w:r>
      <w:r w:rsidRPr="00391754">
        <w:rPr>
          <w:rFonts w:ascii="Times New Roman" w:eastAsia="Times New Roman" w:hAnsi="Times New Roman"/>
          <w:spacing w:val="-1"/>
        </w:rPr>
        <w:t>i</w:t>
      </w:r>
      <w:r w:rsidRPr="00391754">
        <w:rPr>
          <w:rFonts w:ascii="Times New Roman" w:eastAsia="Times New Roman" w:hAnsi="Times New Roman"/>
        </w:rPr>
        <w:t>c</w:t>
      </w:r>
      <w:r w:rsidRPr="00391754">
        <w:rPr>
          <w:rFonts w:ascii="Times New Roman" w:eastAsia="Times New Roman" w:hAnsi="Times New Roman"/>
          <w:spacing w:val="-1"/>
        </w:rPr>
        <w:t>ti</w:t>
      </w:r>
      <w:r w:rsidRPr="00391754">
        <w:rPr>
          <w:rFonts w:ascii="Times New Roman" w:eastAsia="Times New Roman" w:hAnsi="Times New Roman"/>
          <w:spacing w:val="1"/>
        </w:rPr>
        <w:t>o</w:t>
      </w:r>
      <w:r w:rsidRPr="00391754">
        <w:rPr>
          <w:rFonts w:ascii="Times New Roman" w:eastAsia="Times New Roman" w:hAnsi="Times New Roman"/>
          <w:spacing w:val="-2"/>
        </w:rPr>
        <w:t>n</w:t>
      </w:r>
      <w:r w:rsidRPr="00391754">
        <w:rPr>
          <w:rFonts w:ascii="Times New Roman" w:eastAsia="Times New Roman" w:hAnsi="Times New Roman"/>
          <w:spacing w:val="-1"/>
        </w:rPr>
        <w:t>s</w:t>
      </w:r>
      <w:r w:rsidRPr="00391754">
        <w:rPr>
          <w:rFonts w:ascii="Times New Roman" w:eastAsia="Times New Roman" w:hAnsi="Times New Roman"/>
        </w:rPr>
        <w:t>.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</w:rPr>
        <w:t>I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  <w:spacing w:val="-2"/>
        </w:rPr>
        <w:t>h</w:t>
      </w:r>
      <w:r w:rsidRPr="00391754">
        <w:rPr>
          <w:rFonts w:ascii="Times New Roman" w:eastAsia="Times New Roman" w:hAnsi="Times New Roman"/>
        </w:rPr>
        <w:t>a</w:t>
      </w:r>
      <w:r w:rsidRPr="00391754">
        <w:rPr>
          <w:rFonts w:ascii="Times New Roman" w:eastAsia="Times New Roman" w:hAnsi="Times New Roman"/>
          <w:spacing w:val="-2"/>
        </w:rPr>
        <w:t>v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</w:rPr>
        <w:t>rece</w:t>
      </w:r>
      <w:r w:rsidRPr="00391754">
        <w:rPr>
          <w:rFonts w:ascii="Times New Roman" w:eastAsia="Times New Roman" w:hAnsi="Times New Roman"/>
          <w:spacing w:val="-1"/>
        </w:rPr>
        <w:t>i</w:t>
      </w:r>
      <w:r w:rsidRPr="00391754">
        <w:rPr>
          <w:rFonts w:ascii="Times New Roman" w:eastAsia="Times New Roman" w:hAnsi="Times New Roman"/>
          <w:spacing w:val="-2"/>
        </w:rPr>
        <w:t>v</w:t>
      </w:r>
      <w:r w:rsidRPr="00391754">
        <w:rPr>
          <w:rFonts w:ascii="Times New Roman" w:eastAsia="Times New Roman" w:hAnsi="Times New Roman"/>
        </w:rPr>
        <w:t>ed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  <w:spacing w:val="-1"/>
        </w:rPr>
        <w:t>t</w:t>
      </w:r>
      <w:r w:rsidRPr="00391754">
        <w:rPr>
          <w:rFonts w:ascii="Times New Roman" w:eastAsia="Times New Roman" w:hAnsi="Times New Roman"/>
        </w:rPr>
        <w:t>ra</w:t>
      </w:r>
      <w:r w:rsidRPr="00391754">
        <w:rPr>
          <w:rFonts w:ascii="Times New Roman" w:eastAsia="Times New Roman" w:hAnsi="Times New Roman"/>
          <w:spacing w:val="-1"/>
        </w:rPr>
        <w:t>i</w:t>
      </w:r>
      <w:r w:rsidRPr="00391754">
        <w:rPr>
          <w:rFonts w:ascii="Times New Roman" w:eastAsia="Times New Roman" w:hAnsi="Times New Roman"/>
          <w:spacing w:val="-2"/>
        </w:rPr>
        <w:t>n</w:t>
      </w:r>
      <w:r w:rsidRPr="00391754">
        <w:rPr>
          <w:rFonts w:ascii="Times New Roman" w:eastAsia="Times New Roman" w:hAnsi="Times New Roman"/>
          <w:spacing w:val="-1"/>
        </w:rPr>
        <w:t>i</w:t>
      </w:r>
      <w:r w:rsidRPr="00391754">
        <w:rPr>
          <w:rFonts w:ascii="Times New Roman" w:eastAsia="Times New Roman" w:hAnsi="Times New Roman"/>
          <w:spacing w:val="-2"/>
        </w:rPr>
        <w:t>n</w:t>
      </w:r>
      <w:r w:rsidRPr="00391754">
        <w:rPr>
          <w:rFonts w:ascii="Times New Roman" w:eastAsia="Times New Roman" w:hAnsi="Times New Roman"/>
        </w:rPr>
        <w:t>g</w:t>
      </w:r>
      <w:r w:rsidRPr="00391754">
        <w:rPr>
          <w:rFonts w:ascii="Times New Roman" w:eastAsia="Times New Roman" w:hAnsi="Times New Roman"/>
          <w:spacing w:val="-5"/>
        </w:rPr>
        <w:t xml:space="preserve"> </w:t>
      </w:r>
      <w:r w:rsidRPr="00391754">
        <w:rPr>
          <w:rFonts w:ascii="Times New Roman" w:eastAsia="Times New Roman" w:hAnsi="Times New Roman"/>
          <w:spacing w:val="-1"/>
        </w:rPr>
        <w:t>i</w:t>
      </w:r>
      <w:r w:rsidRPr="00391754">
        <w:rPr>
          <w:rFonts w:ascii="Times New Roman" w:eastAsia="Times New Roman" w:hAnsi="Times New Roman"/>
        </w:rPr>
        <w:t>n</w:t>
      </w:r>
      <w:r w:rsidRPr="00391754">
        <w:rPr>
          <w:rFonts w:ascii="Times New Roman" w:eastAsia="Times New Roman" w:hAnsi="Times New Roman"/>
          <w:spacing w:val="-6"/>
        </w:rPr>
        <w:t xml:space="preserve"> </w:t>
      </w:r>
      <w:r w:rsidRPr="00391754">
        <w:rPr>
          <w:rFonts w:ascii="Times New Roman" w:eastAsia="Times New Roman" w:hAnsi="Times New Roman"/>
          <w:spacing w:val="-1"/>
        </w:rPr>
        <w:t>t</w:t>
      </w:r>
      <w:r w:rsidRPr="00391754">
        <w:rPr>
          <w:rFonts w:ascii="Times New Roman" w:eastAsia="Times New Roman" w:hAnsi="Times New Roman"/>
          <w:spacing w:val="-2"/>
        </w:rPr>
        <w:t>h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  <w:spacing w:val="1"/>
        </w:rPr>
        <w:t>p</w:t>
      </w:r>
      <w:r w:rsidRPr="00391754">
        <w:rPr>
          <w:rFonts w:ascii="Times New Roman" w:eastAsia="Times New Roman" w:hAnsi="Times New Roman"/>
        </w:rPr>
        <w:t>r</w:t>
      </w:r>
      <w:r w:rsidRPr="00391754">
        <w:rPr>
          <w:rFonts w:ascii="Times New Roman" w:eastAsia="Times New Roman" w:hAnsi="Times New Roman"/>
          <w:spacing w:val="1"/>
        </w:rPr>
        <w:t>op</w:t>
      </w:r>
      <w:r w:rsidRPr="00391754">
        <w:rPr>
          <w:rFonts w:ascii="Times New Roman" w:eastAsia="Times New Roman" w:hAnsi="Times New Roman"/>
        </w:rPr>
        <w:t>er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2"/>
        </w:rPr>
        <w:t>x</w:t>
      </w:r>
      <w:r w:rsidRPr="00391754">
        <w:rPr>
          <w:rFonts w:ascii="Times New Roman" w:eastAsia="Times New Roman" w:hAnsi="Times New Roman"/>
          <w:spacing w:val="1"/>
        </w:rPr>
        <w:t>p</w:t>
      </w:r>
      <w:r w:rsidRPr="00391754">
        <w:rPr>
          <w:rFonts w:ascii="Times New Roman" w:eastAsia="Times New Roman" w:hAnsi="Times New Roman"/>
        </w:rPr>
        <w:t>er</w:t>
      </w:r>
      <w:r w:rsidRPr="00391754">
        <w:rPr>
          <w:rFonts w:ascii="Times New Roman" w:eastAsia="Times New Roman" w:hAnsi="Times New Roman"/>
          <w:spacing w:val="-1"/>
        </w:rPr>
        <w:t>i</w:t>
      </w:r>
      <w:r w:rsidRPr="00391754">
        <w:rPr>
          <w:rFonts w:ascii="Times New Roman" w:eastAsia="Times New Roman" w:hAnsi="Times New Roman"/>
          <w:spacing w:val="-5"/>
        </w:rPr>
        <w:t>m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2"/>
        </w:rPr>
        <w:t>n</w:t>
      </w:r>
      <w:r w:rsidRPr="00391754">
        <w:rPr>
          <w:rFonts w:ascii="Times New Roman" w:eastAsia="Times New Roman" w:hAnsi="Times New Roman"/>
          <w:spacing w:val="-1"/>
        </w:rPr>
        <w:t>t</w:t>
      </w:r>
      <w:r w:rsidRPr="00391754">
        <w:rPr>
          <w:rFonts w:ascii="Times New Roman" w:eastAsia="Times New Roman" w:hAnsi="Times New Roman"/>
        </w:rPr>
        <w:t>al</w:t>
      </w:r>
      <w:r w:rsidRPr="00391754">
        <w:rPr>
          <w:rFonts w:ascii="Times New Roman" w:eastAsia="Times New Roman" w:hAnsi="Times New Roman"/>
          <w:spacing w:val="-5"/>
        </w:rPr>
        <w:t xml:space="preserve"> </w:t>
      </w:r>
      <w:r w:rsidRPr="00391754">
        <w:rPr>
          <w:rFonts w:ascii="Times New Roman" w:eastAsia="Times New Roman" w:hAnsi="Times New Roman"/>
        </w:rPr>
        <w:t>a</w:t>
      </w:r>
      <w:r w:rsidRPr="00391754">
        <w:rPr>
          <w:rFonts w:ascii="Times New Roman" w:eastAsia="Times New Roman" w:hAnsi="Times New Roman"/>
          <w:spacing w:val="-2"/>
        </w:rPr>
        <w:t>n</w:t>
      </w:r>
      <w:r w:rsidRPr="00391754">
        <w:rPr>
          <w:rFonts w:ascii="Times New Roman" w:eastAsia="Times New Roman" w:hAnsi="Times New Roman"/>
        </w:rPr>
        <w:t>d</w:t>
      </w:r>
      <w:r w:rsidRPr="00391754">
        <w:rPr>
          <w:rFonts w:ascii="Times New Roman" w:eastAsia="Times New Roman" w:hAnsi="Times New Roman"/>
          <w:spacing w:val="-3"/>
        </w:rPr>
        <w:t xml:space="preserve"> 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5"/>
        </w:rPr>
        <w:t>m</w:t>
      </w:r>
      <w:r w:rsidRPr="00391754">
        <w:rPr>
          <w:rFonts w:ascii="Times New Roman" w:eastAsia="Times New Roman" w:hAnsi="Times New Roman"/>
        </w:rPr>
        <w:t>er</w:t>
      </w:r>
      <w:r w:rsidRPr="00391754">
        <w:rPr>
          <w:rFonts w:ascii="Times New Roman" w:eastAsia="Times New Roman" w:hAnsi="Times New Roman"/>
          <w:spacing w:val="-2"/>
        </w:rPr>
        <w:t>g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2"/>
        </w:rPr>
        <w:t>n</w:t>
      </w:r>
      <w:r w:rsidRPr="00391754">
        <w:rPr>
          <w:rFonts w:ascii="Times New Roman" w:eastAsia="Times New Roman" w:hAnsi="Times New Roman"/>
        </w:rPr>
        <w:t>cy</w:t>
      </w:r>
      <w:r w:rsidRPr="00391754">
        <w:rPr>
          <w:rFonts w:ascii="Times New Roman" w:eastAsia="Times New Roman" w:hAnsi="Times New Roman"/>
          <w:spacing w:val="-9"/>
        </w:rPr>
        <w:t xml:space="preserve"> </w:t>
      </w:r>
      <w:r w:rsidRPr="00391754">
        <w:rPr>
          <w:rFonts w:ascii="Times New Roman" w:eastAsia="Times New Roman" w:hAnsi="Times New Roman"/>
          <w:spacing w:val="1"/>
        </w:rPr>
        <w:t>p</w:t>
      </w:r>
      <w:r w:rsidRPr="00391754">
        <w:rPr>
          <w:rFonts w:ascii="Times New Roman" w:eastAsia="Times New Roman" w:hAnsi="Times New Roman"/>
        </w:rPr>
        <w:t>r</w:t>
      </w:r>
      <w:r w:rsidRPr="00391754">
        <w:rPr>
          <w:rFonts w:ascii="Times New Roman" w:eastAsia="Times New Roman" w:hAnsi="Times New Roman"/>
          <w:spacing w:val="1"/>
        </w:rPr>
        <w:t>o</w:t>
      </w:r>
      <w:r w:rsidRPr="00391754">
        <w:rPr>
          <w:rFonts w:ascii="Times New Roman" w:eastAsia="Times New Roman" w:hAnsi="Times New Roman"/>
        </w:rPr>
        <w:t>ce</w:t>
      </w:r>
      <w:r w:rsidRPr="00391754">
        <w:rPr>
          <w:rFonts w:ascii="Times New Roman" w:eastAsia="Times New Roman" w:hAnsi="Times New Roman"/>
          <w:spacing w:val="1"/>
        </w:rPr>
        <w:t>d</w:t>
      </w:r>
      <w:r w:rsidRPr="00391754">
        <w:rPr>
          <w:rFonts w:ascii="Times New Roman" w:eastAsia="Times New Roman" w:hAnsi="Times New Roman"/>
          <w:spacing w:val="-2"/>
        </w:rPr>
        <w:t>u</w:t>
      </w:r>
      <w:r w:rsidRPr="00391754">
        <w:rPr>
          <w:rFonts w:ascii="Times New Roman" w:eastAsia="Times New Roman" w:hAnsi="Times New Roman"/>
        </w:rPr>
        <w:t>res</w:t>
      </w:r>
      <w:r w:rsidRPr="00391754">
        <w:rPr>
          <w:rFonts w:ascii="Times New Roman" w:eastAsia="Times New Roman" w:hAnsi="Times New Roman"/>
          <w:spacing w:val="-5"/>
        </w:rPr>
        <w:t xml:space="preserve"> </w:t>
      </w:r>
      <w:r>
        <w:rPr>
          <w:rFonts w:ascii="Times New Roman" w:eastAsia="Times New Roman" w:hAnsi="Times New Roman"/>
          <w:spacing w:val="-5"/>
        </w:rPr>
        <w:t xml:space="preserve">from the P.I. or </w:t>
      </w:r>
      <w:r w:rsidR="007050CF">
        <w:rPr>
          <w:rFonts w:ascii="Times New Roman" w:eastAsia="Times New Roman" w:hAnsi="Times New Roman"/>
          <w:spacing w:val="-5"/>
        </w:rPr>
        <w:t>Faculty</w:t>
      </w:r>
      <w:r>
        <w:rPr>
          <w:rFonts w:ascii="Times New Roman" w:eastAsia="Times New Roman" w:hAnsi="Times New Roman"/>
          <w:spacing w:val="-5"/>
        </w:rPr>
        <w:t xml:space="preserve"> listed above and </w:t>
      </w:r>
      <w:bookmarkStart w:id="1" w:name="_GoBack"/>
      <w:bookmarkEnd w:id="1"/>
      <w:r w:rsidR="00FA4052">
        <w:rPr>
          <w:rFonts w:ascii="Times New Roman" w:eastAsia="Times New Roman" w:hAnsi="Times New Roman"/>
          <w:spacing w:val="-5"/>
        </w:rPr>
        <w:t>understands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  <w:spacing w:val="-1"/>
        </w:rPr>
        <w:t>t</w:t>
      </w:r>
      <w:r w:rsidRPr="00391754">
        <w:rPr>
          <w:rFonts w:ascii="Times New Roman" w:eastAsia="Times New Roman" w:hAnsi="Times New Roman"/>
          <w:spacing w:val="-2"/>
        </w:rPr>
        <w:t>h</w:t>
      </w:r>
      <w:r w:rsidRPr="00391754">
        <w:rPr>
          <w:rFonts w:ascii="Times New Roman" w:eastAsia="Times New Roman" w:hAnsi="Times New Roman"/>
          <w:spacing w:val="1"/>
        </w:rPr>
        <w:t>o</w:t>
      </w:r>
      <w:r w:rsidRPr="00391754">
        <w:rPr>
          <w:rFonts w:ascii="Times New Roman" w:eastAsia="Times New Roman" w:hAnsi="Times New Roman"/>
          <w:spacing w:val="-1"/>
        </w:rPr>
        <w:t>s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  <w:spacing w:val="1"/>
        </w:rPr>
        <w:t>p</w:t>
      </w:r>
      <w:r w:rsidRPr="00391754">
        <w:rPr>
          <w:rFonts w:ascii="Times New Roman" w:eastAsia="Times New Roman" w:hAnsi="Times New Roman"/>
        </w:rPr>
        <w:t>r</w:t>
      </w:r>
      <w:r w:rsidRPr="00391754">
        <w:rPr>
          <w:rFonts w:ascii="Times New Roman" w:eastAsia="Times New Roman" w:hAnsi="Times New Roman"/>
          <w:spacing w:val="1"/>
        </w:rPr>
        <w:t>o</w:t>
      </w:r>
      <w:r w:rsidRPr="00391754">
        <w:rPr>
          <w:rFonts w:ascii="Times New Roman" w:eastAsia="Times New Roman" w:hAnsi="Times New Roman"/>
        </w:rPr>
        <w:t>ce</w:t>
      </w:r>
      <w:r w:rsidRPr="00391754">
        <w:rPr>
          <w:rFonts w:ascii="Times New Roman" w:eastAsia="Times New Roman" w:hAnsi="Times New Roman"/>
          <w:spacing w:val="1"/>
        </w:rPr>
        <w:t>d</w:t>
      </w:r>
      <w:r w:rsidRPr="00391754">
        <w:rPr>
          <w:rFonts w:ascii="Times New Roman" w:eastAsia="Times New Roman" w:hAnsi="Times New Roman"/>
          <w:spacing w:val="-2"/>
        </w:rPr>
        <w:t>u</w:t>
      </w:r>
      <w:r w:rsidRPr="00391754">
        <w:rPr>
          <w:rFonts w:ascii="Times New Roman" w:eastAsia="Times New Roman" w:hAnsi="Times New Roman"/>
        </w:rPr>
        <w:t>res</w:t>
      </w:r>
      <w:r w:rsidRPr="00391754">
        <w:rPr>
          <w:rFonts w:ascii="Times New Roman" w:eastAsia="Times New Roman" w:hAnsi="Times New Roman"/>
          <w:spacing w:val="-6"/>
        </w:rPr>
        <w:t xml:space="preserve"> </w:t>
      </w:r>
      <w:r w:rsidRPr="00391754">
        <w:rPr>
          <w:rFonts w:ascii="Times New Roman" w:eastAsia="Times New Roman" w:hAnsi="Times New Roman"/>
          <w:spacing w:val="-2"/>
        </w:rPr>
        <w:t>f</w:t>
      </w:r>
      <w:r w:rsidRPr="00391754">
        <w:rPr>
          <w:rFonts w:ascii="Times New Roman" w:eastAsia="Times New Roman" w:hAnsi="Times New Roman"/>
          <w:spacing w:val="1"/>
        </w:rPr>
        <w:t>o</w:t>
      </w:r>
      <w:r w:rsidRPr="00391754">
        <w:rPr>
          <w:rFonts w:ascii="Times New Roman" w:eastAsia="Times New Roman" w:hAnsi="Times New Roman"/>
        </w:rPr>
        <w:t>r</w:t>
      </w:r>
      <w:r w:rsidRPr="00391754">
        <w:rPr>
          <w:rFonts w:ascii="Times New Roman" w:eastAsia="Times New Roman" w:hAnsi="Times New Roman"/>
          <w:spacing w:val="-3"/>
        </w:rPr>
        <w:t xml:space="preserve"> </w:t>
      </w:r>
      <w:r w:rsidRPr="00391754">
        <w:rPr>
          <w:rFonts w:ascii="Times New Roman" w:eastAsia="Times New Roman" w:hAnsi="Times New Roman"/>
          <w:spacing w:val="-1"/>
        </w:rPr>
        <w:t>t</w:t>
      </w:r>
      <w:r w:rsidRPr="00391754">
        <w:rPr>
          <w:rFonts w:ascii="Times New Roman" w:eastAsia="Times New Roman" w:hAnsi="Times New Roman"/>
          <w:spacing w:val="-2"/>
        </w:rPr>
        <w:t>h</w:t>
      </w:r>
      <w:r w:rsidRPr="00391754">
        <w:rPr>
          <w:rFonts w:ascii="Times New Roman" w:eastAsia="Times New Roman" w:hAnsi="Times New Roman"/>
        </w:rPr>
        <w:t>e</w:t>
      </w:r>
      <w:r w:rsidRPr="00391754">
        <w:rPr>
          <w:rFonts w:ascii="Times New Roman" w:eastAsia="Times New Roman" w:hAnsi="Times New Roman"/>
          <w:spacing w:val="-5"/>
        </w:rPr>
        <w:t xml:space="preserve"> </w:t>
      </w:r>
      <w:r w:rsidRPr="00391754">
        <w:rPr>
          <w:rFonts w:ascii="Times New Roman" w:eastAsia="Times New Roman" w:hAnsi="Times New Roman"/>
          <w:spacing w:val="-6"/>
        </w:rPr>
        <w:t>w</w:t>
      </w:r>
      <w:r w:rsidRPr="00391754">
        <w:rPr>
          <w:rFonts w:ascii="Times New Roman" w:eastAsia="Times New Roman" w:hAnsi="Times New Roman"/>
          <w:spacing w:val="1"/>
        </w:rPr>
        <w:t>o</w:t>
      </w:r>
      <w:r w:rsidRPr="00391754">
        <w:rPr>
          <w:rFonts w:ascii="Times New Roman" w:eastAsia="Times New Roman" w:hAnsi="Times New Roman"/>
        </w:rPr>
        <w:t>rk</w:t>
      </w:r>
      <w:r w:rsidRPr="00391754">
        <w:rPr>
          <w:rFonts w:ascii="Times New Roman" w:eastAsia="Times New Roman" w:hAnsi="Times New Roman"/>
          <w:spacing w:val="-5"/>
        </w:rPr>
        <w:t xml:space="preserve"> </w:t>
      </w:r>
      <w:r w:rsidRPr="00391754">
        <w:rPr>
          <w:rFonts w:ascii="Times New Roman" w:eastAsia="Times New Roman" w:hAnsi="Times New Roman"/>
        </w:rPr>
        <w:t>I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</w:rPr>
        <w:t>am</w:t>
      </w:r>
      <w:r w:rsidRPr="00391754">
        <w:rPr>
          <w:rFonts w:ascii="Times New Roman" w:eastAsia="Times New Roman" w:hAnsi="Times New Roman"/>
          <w:spacing w:val="-8"/>
        </w:rPr>
        <w:t xml:space="preserve"> </w:t>
      </w:r>
      <w:r w:rsidRPr="00391754">
        <w:rPr>
          <w:rFonts w:ascii="Times New Roman" w:eastAsia="Times New Roman" w:hAnsi="Times New Roman"/>
        </w:rPr>
        <w:t>a</w:t>
      </w:r>
      <w:r w:rsidRPr="00391754">
        <w:rPr>
          <w:rFonts w:ascii="Times New Roman" w:eastAsia="Times New Roman" w:hAnsi="Times New Roman"/>
          <w:spacing w:val="-2"/>
        </w:rPr>
        <w:t>u</w:t>
      </w:r>
      <w:r w:rsidRPr="00391754">
        <w:rPr>
          <w:rFonts w:ascii="Times New Roman" w:eastAsia="Times New Roman" w:hAnsi="Times New Roman"/>
          <w:spacing w:val="-1"/>
        </w:rPr>
        <w:t>t</w:t>
      </w:r>
      <w:r w:rsidRPr="00391754">
        <w:rPr>
          <w:rFonts w:ascii="Times New Roman" w:eastAsia="Times New Roman" w:hAnsi="Times New Roman"/>
          <w:spacing w:val="-2"/>
        </w:rPr>
        <w:t>h</w:t>
      </w:r>
      <w:r w:rsidRPr="00391754">
        <w:rPr>
          <w:rFonts w:ascii="Times New Roman" w:eastAsia="Times New Roman" w:hAnsi="Times New Roman"/>
          <w:spacing w:val="1"/>
        </w:rPr>
        <w:t>o</w:t>
      </w:r>
      <w:r w:rsidRPr="00391754">
        <w:rPr>
          <w:rFonts w:ascii="Times New Roman" w:eastAsia="Times New Roman" w:hAnsi="Times New Roman"/>
        </w:rPr>
        <w:t>r</w:t>
      </w:r>
      <w:r w:rsidRPr="00391754">
        <w:rPr>
          <w:rFonts w:ascii="Times New Roman" w:eastAsia="Times New Roman" w:hAnsi="Times New Roman"/>
          <w:spacing w:val="-1"/>
        </w:rPr>
        <w:t>i</w:t>
      </w:r>
      <w:r w:rsidRPr="00391754">
        <w:rPr>
          <w:rFonts w:ascii="Times New Roman" w:eastAsia="Times New Roman" w:hAnsi="Times New Roman"/>
        </w:rPr>
        <w:t>zed</w:t>
      </w:r>
      <w:r w:rsidRPr="00391754">
        <w:rPr>
          <w:rFonts w:ascii="Times New Roman" w:eastAsia="Times New Roman" w:hAnsi="Times New Roman"/>
          <w:spacing w:val="-3"/>
        </w:rPr>
        <w:t xml:space="preserve"> </w:t>
      </w:r>
      <w:r w:rsidRPr="00391754">
        <w:rPr>
          <w:rFonts w:ascii="Times New Roman" w:eastAsia="Times New Roman" w:hAnsi="Times New Roman"/>
          <w:spacing w:val="-1"/>
        </w:rPr>
        <w:t>t</w:t>
      </w:r>
      <w:r w:rsidRPr="00391754">
        <w:rPr>
          <w:rFonts w:ascii="Times New Roman" w:eastAsia="Times New Roman" w:hAnsi="Times New Roman"/>
        </w:rPr>
        <w:t>o</w:t>
      </w:r>
      <w:r w:rsidRPr="00391754">
        <w:rPr>
          <w:rFonts w:ascii="Times New Roman" w:eastAsia="Times New Roman" w:hAnsi="Times New Roman"/>
          <w:spacing w:val="-4"/>
        </w:rPr>
        <w:t xml:space="preserve"> </w:t>
      </w:r>
      <w:r w:rsidRPr="00391754">
        <w:rPr>
          <w:rFonts w:ascii="Times New Roman" w:eastAsia="Times New Roman" w:hAnsi="Times New Roman"/>
          <w:spacing w:val="1"/>
        </w:rPr>
        <w:t>d</w:t>
      </w:r>
      <w:r w:rsidRPr="00391754">
        <w:rPr>
          <w:rFonts w:ascii="Times New Roman" w:eastAsia="Times New Roman" w:hAnsi="Times New Roman"/>
        </w:rPr>
        <w:t>o</w:t>
      </w:r>
      <w:r w:rsidRPr="00391754">
        <w:rPr>
          <w:rFonts w:ascii="Times New Roman" w:eastAsia="Times New Roman" w:hAnsi="Times New Roman"/>
          <w:spacing w:val="-3"/>
        </w:rPr>
        <w:t xml:space="preserve"> </w:t>
      </w:r>
      <w:r w:rsidR="00DB76CD">
        <w:rPr>
          <w:rFonts w:ascii="Times New Roman" w:eastAsia="Times New Roman" w:hAnsi="Times New Roman"/>
        </w:rPr>
        <w:t>alone</w:t>
      </w:r>
      <w:r w:rsidRPr="00391754">
        <w:rPr>
          <w:rFonts w:ascii="Times New Roman" w:eastAsia="Times New Roman" w:hAnsi="Times New Roman"/>
        </w:rPr>
        <w:t>.</w:t>
      </w:r>
    </w:p>
    <w:p w:rsidR="00650119" w:rsidRPr="00391754" w:rsidRDefault="00650119" w:rsidP="00650119">
      <w:pPr>
        <w:spacing w:before="73" w:line="246" w:lineRule="auto"/>
        <w:ind w:left="-90" w:right="106"/>
        <w:rPr>
          <w:rFonts w:ascii="Times New Roman" w:eastAsia="Times New Roman" w:hAnsi="Times New Roman"/>
        </w:rPr>
      </w:pPr>
    </w:p>
    <w:p w:rsidR="00650119" w:rsidRPr="00391754" w:rsidRDefault="00650119" w:rsidP="00650119">
      <w:pPr>
        <w:spacing w:before="120" w:after="120"/>
        <w:ind w:left="-86" w:right="101"/>
        <w:rPr>
          <w:rFonts w:ascii="Times New Roman" w:eastAsia="Times New Roman" w:hAnsi="Times New Roman"/>
          <w:b/>
        </w:rPr>
      </w:pPr>
      <w:r w:rsidRPr="00391754">
        <w:rPr>
          <w:rFonts w:ascii="Times New Roman" w:eastAsia="Times New Roman" w:hAnsi="Times New Roman"/>
          <w:b/>
        </w:rPr>
        <w:t>Student Signature: ________________________________</w:t>
      </w:r>
      <w:r>
        <w:rPr>
          <w:rFonts w:ascii="Times New Roman" w:eastAsia="Times New Roman" w:hAnsi="Times New Roman"/>
          <w:b/>
        </w:rPr>
        <w:t xml:space="preserve">   </w:t>
      </w:r>
      <w:r w:rsidRPr="00391754">
        <w:rPr>
          <w:rFonts w:ascii="Times New Roman" w:eastAsia="Times New Roman" w:hAnsi="Times New Roman"/>
          <w:b/>
        </w:rPr>
        <w:t>Date: __________</w:t>
      </w:r>
      <w:r>
        <w:rPr>
          <w:rFonts w:ascii="Times New Roman" w:eastAsia="Times New Roman" w:hAnsi="Times New Roman"/>
          <w:b/>
        </w:rPr>
        <w:t>__</w:t>
      </w:r>
      <w:r w:rsidRPr="00391754">
        <w:rPr>
          <w:rFonts w:ascii="Times New Roman" w:eastAsia="Times New Roman" w:hAnsi="Times New Roman"/>
          <w:b/>
        </w:rPr>
        <w:t>_____</w:t>
      </w:r>
    </w:p>
    <w:p w:rsidR="00650119" w:rsidRPr="00391754" w:rsidRDefault="00650119" w:rsidP="00650119">
      <w:pPr>
        <w:rPr>
          <w:rFonts w:ascii="Times New Roman" w:eastAsia="Times New Roman" w:hAnsi="Times New Roman"/>
        </w:rPr>
      </w:pPr>
    </w:p>
    <w:p w:rsidR="00650119" w:rsidRDefault="00650119" w:rsidP="00650119">
      <w:pPr>
        <w:ind w:hanging="90"/>
        <w:rPr>
          <w:rFonts w:ascii="Times New Roman" w:eastAsia="Times New Roman" w:hAnsi="Times New Roman"/>
          <w:b/>
          <w:u w:val="single"/>
        </w:rPr>
      </w:pPr>
    </w:p>
    <w:p w:rsidR="00650119" w:rsidRPr="001B32E7" w:rsidRDefault="00650119" w:rsidP="00650119">
      <w:pPr>
        <w:ind w:right="1"/>
        <w:jc w:val="center"/>
        <w:rPr>
          <w:rFonts w:ascii="Times New Roman" w:eastAsia="Times New Roman" w:hAnsi="Times New Roman"/>
          <w:b/>
        </w:rPr>
      </w:pPr>
      <w:r w:rsidRPr="001B32E7">
        <w:rPr>
          <w:rFonts w:ascii="Times New Roman" w:eastAsia="Times New Roman" w:hAnsi="Times New Roman"/>
          <w:b/>
          <w:bCs/>
          <w:spacing w:val="-2"/>
        </w:rPr>
        <w:lastRenderedPageBreak/>
        <w:t>P</w:t>
      </w:r>
      <w:r w:rsidRPr="001B32E7">
        <w:rPr>
          <w:rFonts w:ascii="Times New Roman" w:eastAsia="Times New Roman" w:hAnsi="Times New Roman"/>
          <w:b/>
          <w:bCs/>
        </w:rPr>
        <w:t>E</w:t>
      </w:r>
      <w:r w:rsidRPr="001B32E7">
        <w:rPr>
          <w:rFonts w:ascii="Times New Roman" w:eastAsia="Times New Roman" w:hAnsi="Times New Roman"/>
          <w:b/>
          <w:bCs/>
          <w:spacing w:val="-2"/>
        </w:rPr>
        <w:t>RM</w:t>
      </w:r>
      <w:r w:rsidRPr="001B32E7">
        <w:rPr>
          <w:rFonts w:ascii="Times New Roman" w:eastAsia="Times New Roman" w:hAnsi="Times New Roman"/>
          <w:b/>
          <w:bCs/>
          <w:spacing w:val="1"/>
        </w:rPr>
        <w:t>I</w:t>
      </w:r>
      <w:r w:rsidRPr="001B32E7">
        <w:rPr>
          <w:rFonts w:ascii="Times New Roman" w:eastAsia="Times New Roman" w:hAnsi="Times New Roman"/>
          <w:b/>
          <w:bCs/>
          <w:spacing w:val="-1"/>
        </w:rPr>
        <w:t>S</w:t>
      </w:r>
      <w:r w:rsidRPr="001B32E7">
        <w:rPr>
          <w:rFonts w:ascii="Times New Roman" w:eastAsia="Times New Roman" w:hAnsi="Times New Roman"/>
          <w:b/>
          <w:bCs/>
        </w:rPr>
        <w:t>S</w:t>
      </w:r>
      <w:r w:rsidRPr="001B32E7">
        <w:rPr>
          <w:rFonts w:ascii="Times New Roman" w:eastAsia="Times New Roman" w:hAnsi="Times New Roman"/>
          <w:b/>
          <w:bCs/>
          <w:spacing w:val="1"/>
        </w:rPr>
        <w:t>I</w:t>
      </w:r>
      <w:r w:rsidRPr="001B32E7">
        <w:rPr>
          <w:rFonts w:ascii="Times New Roman" w:eastAsia="Times New Roman" w:hAnsi="Times New Roman"/>
          <w:b/>
          <w:bCs/>
        </w:rPr>
        <w:t>ON</w:t>
      </w:r>
      <w:r w:rsidRPr="001B32E7">
        <w:rPr>
          <w:rFonts w:ascii="Times New Roman" w:eastAsia="Times New Roman" w:hAnsi="Times New Roman"/>
          <w:b/>
          <w:bCs/>
          <w:spacing w:val="-2"/>
        </w:rPr>
        <w:t xml:space="preserve"> </w:t>
      </w:r>
      <w:r w:rsidRPr="001B32E7">
        <w:rPr>
          <w:rFonts w:ascii="Times New Roman" w:eastAsia="Times New Roman" w:hAnsi="Times New Roman"/>
          <w:b/>
          <w:bCs/>
        </w:rPr>
        <w:t>TO</w:t>
      </w:r>
      <w:r w:rsidRPr="001B32E7">
        <w:rPr>
          <w:rFonts w:ascii="Times New Roman" w:eastAsia="Times New Roman" w:hAnsi="Times New Roman"/>
          <w:b/>
          <w:bCs/>
          <w:spacing w:val="-1"/>
        </w:rPr>
        <w:t xml:space="preserve"> </w:t>
      </w:r>
      <w:r w:rsidRPr="001B32E7">
        <w:rPr>
          <w:rFonts w:ascii="Times New Roman" w:eastAsia="Times New Roman" w:hAnsi="Times New Roman"/>
          <w:b/>
          <w:bCs/>
        </w:rPr>
        <w:t>WO</w:t>
      </w:r>
      <w:r w:rsidRPr="001B32E7">
        <w:rPr>
          <w:rFonts w:ascii="Times New Roman" w:eastAsia="Times New Roman" w:hAnsi="Times New Roman"/>
          <w:b/>
          <w:bCs/>
          <w:spacing w:val="-2"/>
        </w:rPr>
        <w:t>R</w:t>
      </w:r>
      <w:r w:rsidRPr="001B32E7">
        <w:rPr>
          <w:rFonts w:ascii="Times New Roman" w:eastAsia="Times New Roman" w:hAnsi="Times New Roman"/>
          <w:b/>
          <w:bCs/>
        </w:rPr>
        <w:t>K</w:t>
      </w:r>
      <w:r w:rsidRPr="001B32E7">
        <w:rPr>
          <w:rFonts w:ascii="Times New Roman" w:eastAsia="Times New Roman" w:hAnsi="Times New Roman"/>
          <w:b/>
          <w:bCs/>
          <w:spacing w:val="-1"/>
        </w:rPr>
        <w:t xml:space="preserve"> </w:t>
      </w:r>
      <w:r w:rsidRPr="001B32E7">
        <w:rPr>
          <w:rFonts w:ascii="Times New Roman" w:eastAsia="Times New Roman" w:hAnsi="Times New Roman"/>
          <w:b/>
          <w:bCs/>
          <w:spacing w:val="1"/>
        </w:rPr>
        <w:t>I</w:t>
      </w:r>
      <w:r w:rsidRPr="001B32E7">
        <w:rPr>
          <w:rFonts w:ascii="Times New Roman" w:eastAsia="Times New Roman" w:hAnsi="Times New Roman"/>
          <w:b/>
          <w:bCs/>
          <w:spacing w:val="-2"/>
        </w:rPr>
        <w:t>ND</w:t>
      </w:r>
      <w:r w:rsidRPr="001B32E7">
        <w:rPr>
          <w:rFonts w:ascii="Times New Roman" w:eastAsia="Times New Roman" w:hAnsi="Times New Roman"/>
          <w:b/>
          <w:bCs/>
        </w:rPr>
        <w:t>E</w:t>
      </w:r>
      <w:r w:rsidRPr="001B32E7">
        <w:rPr>
          <w:rFonts w:ascii="Times New Roman" w:eastAsia="Times New Roman" w:hAnsi="Times New Roman"/>
          <w:b/>
          <w:bCs/>
          <w:spacing w:val="-2"/>
        </w:rPr>
        <w:t>P</w:t>
      </w:r>
      <w:r w:rsidRPr="001B32E7">
        <w:rPr>
          <w:rFonts w:ascii="Times New Roman" w:eastAsia="Times New Roman" w:hAnsi="Times New Roman"/>
          <w:b/>
          <w:bCs/>
        </w:rPr>
        <w:t>E</w:t>
      </w:r>
      <w:r w:rsidRPr="001B32E7">
        <w:rPr>
          <w:rFonts w:ascii="Times New Roman" w:eastAsia="Times New Roman" w:hAnsi="Times New Roman"/>
          <w:b/>
          <w:bCs/>
          <w:spacing w:val="-2"/>
        </w:rPr>
        <w:t>ND</w:t>
      </w:r>
      <w:r w:rsidRPr="001B32E7">
        <w:rPr>
          <w:rFonts w:ascii="Times New Roman" w:eastAsia="Times New Roman" w:hAnsi="Times New Roman"/>
          <w:b/>
          <w:bCs/>
        </w:rPr>
        <w:t>E</w:t>
      </w:r>
      <w:r w:rsidRPr="001B32E7">
        <w:rPr>
          <w:rFonts w:ascii="Times New Roman" w:eastAsia="Times New Roman" w:hAnsi="Times New Roman"/>
          <w:b/>
          <w:bCs/>
          <w:spacing w:val="-2"/>
        </w:rPr>
        <w:t>N</w:t>
      </w:r>
      <w:r w:rsidRPr="001B32E7">
        <w:rPr>
          <w:rFonts w:ascii="Times New Roman" w:eastAsia="Times New Roman" w:hAnsi="Times New Roman"/>
          <w:b/>
          <w:bCs/>
        </w:rPr>
        <w:t>TLY</w:t>
      </w:r>
      <w:r w:rsidRPr="001B32E7">
        <w:rPr>
          <w:rFonts w:ascii="Times New Roman" w:eastAsia="Times New Roman" w:hAnsi="Times New Roman"/>
          <w:b/>
          <w:bCs/>
          <w:spacing w:val="-2"/>
        </w:rPr>
        <w:t xml:space="preserve"> F</w:t>
      </w:r>
      <w:r w:rsidRPr="001B32E7">
        <w:rPr>
          <w:rFonts w:ascii="Times New Roman" w:eastAsia="Times New Roman" w:hAnsi="Times New Roman"/>
          <w:b/>
          <w:bCs/>
        </w:rPr>
        <w:t>O</w:t>
      </w:r>
      <w:r w:rsidRPr="001B32E7">
        <w:rPr>
          <w:rFonts w:ascii="Times New Roman" w:eastAsia="Times New Roman" w:hAnsi="Times New Roman"/>
          <w:b/>
          <w:bCs/>
          <w:spacing w:val="-2"/>
        </w:rPr>
        <w:t>RM</w:t>
      </w:r>
    </w:p>
    <w:p w:rsidR="00650119" w:rsidRDefault="00650119" w:rsidP="00650119">
      <w:pPr>
        <w:ind w:hanging="90"/>
        <w:rPr>
          <w:rFonts w:ascii="Times New Roman" w:eastAsia="Times New Roman" w:hAnsi="Times New Roman"/>
          <w:b/>
          <w:u w:val="single"/>
        </w:rPr>
      </w:pPr>
    </w:p>
    <w:p w:rsidR="00650119" w:rsidRDefault="00650119" w:rsidP="00650119">
      <w:pPr>
        <w:ind w:hanging="90"/>
        <w:rPr>
          <w:rFonts w:ascii="Times New Roman" w:eastAsia="Times New Roman" w:hAnsi="Times New Roman"/>
          <w:b/>
          <w:u w:val="single"/>
        </w:rPr>
      </w:pPr>
    </w:p>
    <w:p w:rsidR="00650119" w:rsidRPr="00391754" w:rsidRDefault="00650119" w:rsidP="00650119">
      <w:pPr>
        <w:ind w:hanging="90"/>
        <w:rPr>
          <w:rFonts w:ascii="Times New Roman" w:eastAsia="Times New Roman" w:hAnsi="Times New Roman"/>
          <w:b/>
          <w:u w:val="single"/>
        </w:rPr>
      </w:pPr>
      <w:r w:rsidRPr="00391754">
        <w:rPr>
          <w:rFonts w:ascii="Times New Roman" w:eastAsia="Times New Roman" w:hAnsi="Times New Roman"/>
          <w:b/>
          <w:u w:val="single"/>
        </w:rPr>
        <w:t>Section I</w:t>
      </w:r>
      <w:r>
        <w:rPr>
          <w:rFonts w:ascii="Times New Roman" w:eastAsia="Times New Roman" w:hAnsi="Times New Roman"/>
          <w:b/>
          <w:u w:val="single"/>
        </w:rPr>
        <w:t>I</w:t>
      </w:r>
      <w:r w:rsidRPr="00391754">
        <w:rPr>
          <w:rFonts w:ascii="Times New Roman" w:eastAsia="Times New Roman" w:hAnsi="Times New Roman"/>
          <w:b/>
          <w:u w:val="single"/>
        </w:rPr>
        <w:t>: Faculty Permission</w:t>
      </w:r>
    </w:p>
    <w:p w:rsidR="00650119" w:rsidRPr="00391754" w:rsidRDefault="00650119" w:rsidP="00650119">
      <w:pPr>
        <w:rPr>
          <w:rFonts w:ascii="Times New Roman" w:hAnsi="Times New Roman"/>
        </w:rPr>
      </w:pPr>
    </w:p>
    <w:p w:rsidR="00650119" w:rsidRDefault="00650119" w:rsidP="00650119">
      <w:pPr>
        <w:spacing w:after="120"/>
        <w:ind w:left="-86" w:right="403"/>
        <w:rPr>
          <w:rFonts w:ascii="Times New Roman" w:eastAsia="Times New Roman" w:hAnsi="Times New Roman"/>
        </w:rPr>
      </w:pPr>
      <w:r w:rsidRPr="00B12C97">
        <w:rPr>
          <w:rFonts w:ascii="Times New Roman" w:eastAsia="Times New Roman" w:hAnsi="Times New Roman"/>
          <w:spacing w:val="3"/>
        </w:rPr>
        <w:t>T</w:t>
      </w:r>
      <w:r w:rsidRPr="00B12C97">
        <w:rPr>
          <w:rFonts w:ascii="Times New Roman" w:eastAsia="Times New Roman" w:hAnsi="Times New Roman"/>
          <w:spacing w:val="-2"/>
        </w:rPr>
        <w:t>h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5"/>
        </w:rPr>
        <w:t xml:space="preserve"> </w:t>
      </w:r>
      <w:r w:rsidRPr="00B12C97">
        <w:rPr>
          <w:rFonts w:ascii="Times New Roman" w:eastAsia="Times New Roman" w:hAnsi="Times New Roman"/>
          <w:spacing w:val="-1"/>
        </w:rPr>
        <w:t>st</w:t>
      </w:r>
      <w:r w:rsidRPr="00B12C97">
        <w:rPr>
          <w:rFonts w:ascii="Times New Roman" w:eastAsia="Times New Roman" w:hAnsi="Times New Roman"/>
          <w:spacing w:val="-2"/>
        </w:rPr>
        <w:t>u</w:t>
      </w:r>
      <w:r w:rsidRPr="00B12C97">
        <w:rPr>
          <w:rFonts w:ascii="Times New Roman" w:eastAsia="Times New Roman" w:hAnsi="Times New Roman"/>
          <w:spacing w:val="1"/>
        </w:rPr>
        <w:t>d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</w:rPr>
        <w:t>t</w:t>
      </w:r>
      <w:r w:rsidRPr="00B12C97">
        <w:rPr>
          <w:rFonts w:ascii="Times New Roman" w:eastAsia="Times New Roman" w:hAnsi="Times New Roman"/>
          <w:spacing w:val="-5"/>
        </w:rPr>
        <w:t xml:space="preserve"> </w:t>
      </w:r>
      <w:r w:rsidRPr="00B12C97">
        <w:rPr>
          <w:rFonts w:ascii="Times New Roman" w:eastAsia="Times New Roman" w:hAnsi="Times New Roman"/>
          <w:spacing w:val="-2"/>
        </w:rPr>
        <w:t>h</w:t>
      </w:r>
      <w:r w:rsidRPr="00B12C97">
        <w:rPr>
          <w:rFonts w:ascii="Times New Roman" w:eastAsia="Times New Roman" w:hAnsi="Times New Roman"/>
        </w:rPr>
        <w:t>as</w:t>
      </w:r>
      <w:r w:rsidRPr="00B12C97">
        <w:rPr>
          <w:rFonts w:ascii="Times New Roman" w:eastAsia="Times New Roman" w:hAnsi="Times New Roman"/>
          <w:spacing w:val="-5"/>
        </w:rPr>
        <w:t xml:space="preserve"> </w:t>
      </w:r>
      <w:r w:rsidRPr="00B12C97">
        <w:rPr>
          <w:rFonts w:ascii="Times New Roman" w:eastAsia="Times New Roman" w:hAnsi="Times New Roman"/>
          <w:spacing w:val="1"/>
        </w:rPr>
        <w:t>b</w:t>
      </w:r>
      <w:r w:rsidRPr="00B12C97">
        <w:rPr>
          <w:rFonts w:ascii="Times New Roman" w:eastAsia="Times New Roman" w:hAnsi="Times New Roman"/>
        </w:rPr>
        <w:t>een</w:t>
      </w:r>
      <w:r w:rsidRPr="00B12C97">
        <w:rPr>
          <w:rFonts w:ascii="Times New Roman" w:eastAsia="Times New Roman" w:hAnsi="Times New Roman"/>
          <w:spacing w:val="-6"/>
        </w:rPr>
        <w:t xml:space="preserve"> </w:t>
      </w:r>
      <w:r w:rsidRPr="00B12C97">
        <w:rPr>
          <w:rFonts w:ascii="Times New Roman" w:eastAsia="Times New Roman" w:hAnsi="Times New Roman"/>
          <w:spacing w:val="-1"/>
        </w:rPr>
        <w:t>t</w:t>
      </w:r>
      <w:r w:rsidRPr="00B12C97">
        <w:rPr>
          <w:rFonts w:ascii="Times New Roman" w:eastAsia="Times New Roman" w:hAnsi="Times New Roman"/>
        </w:rPr>
        <w:t>ra</w:t>
      </w:r>
      <w:r w:rsidRPr="00B12C97">
        <w:rPr>
          <w:rFonts w:ascii="Times New Roman" w:eastAsia="Times New Roman" w:hAnsi="Times New Roman"/>
          <w:spacing w:val="-1"/>
        </w:rPr>
        <w:t>i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</w:rPr>
        <w:t>ed</w:t>
      </w:r>
      <w:r w:rsidRPr="00B12C97">
        <w:rPr>
          <w:rFonts w:ascii="Times New Roman" w:eastAsia="Times New Roman" w:hAnsi="Times New Roman"/>
          <w:spacing w:val="-3"/>
        </w:rPr>
        <w:t xml:space="preserve"> </w:t>
      </w:r>
      <w:r w:rsidRPr="00B12C97">
        <w:rPr>
          <w:rFonts w:ascii="Times New Roman" w:eastAsia="Times New Roman" w:hAnsi="Times New Roman"/>
          <w:spacing w:val="-1"/>
        </w:rPr>
        <w:t>i</w:t>
      </w:r>
      <w:r w:rsidRPr="00B12C97">
        <w:rPr>
          <w:rFonts w:ascii="Times New Roman" w:eastAsia="Times New Roman" w:hAnsi="Times New Roman"/>
        </w:rPr>
        <w:t>n</w:t>
      </w:r>
      <w:r w:rsidRPr="00B12C97">
        <w:rPr>
          <w:rFonts w:ascii="Times New Roman" w:eastAsia="Times New Roman" w:hAnsi="Times New Roman"/>
          <w:spacing w:val="-6"/>
        </w:rPr>
        <w:t xml:space="preserve"> </w:t>
      </w:r>
      <w:r w:rsidRPr="00B12C97">
        <w:rPr>
          <w:rFonts w:ascii="Times New Roman" w:eastAsia="Times New Roman" w:hAnsi="Times New Roman"/>
          <w:spacing w:val="1"/>
        </w:rPr>
        <w:t>p</w:t>
      </w:r>
      <w:r w:rsidRPr="00B12C97">
        <w:rPr>
          <w:rFonts w:ascii="Times New Roman" w:eastAsia="Times New Roman" w:hAnsi="Times New Roman"/>
        </w:rPr>
        <w:t>r</w:t>
      </w:r>
      <w:r w:rsidRPr="00B12C97">
        <w:rPr>
          <w:rFonts w:ascii="Times New Roman" w:eastAsia="Times New Roman" w:hAnsi="Times New Roman"/>
          <w:spacing w:val="1"/>
        </w:rPr>
        <w:t>op</w:t>
      </w:r>
      <w:r w:rsidRPr="00B12C97">
        <w:rPr>
          <w:rFonts w:ascii="Times New Roman" w:eastAsia="Times New Roman" w:hAnsi="Times New Roman"/>
        </w:rPr>
        <w:t>er</w:t>
      </w:r>
      <w:r w:rsidRPr="00B12C97">
        <w:rPr>
          <w:rFonts w:ascii="Times New Roman" w:eastAsia="Times New Roman" w:hAnsi="Times New Roman"/>
          <w:spacing w:val="-3"/>
        </w:rPr>
        <w:t xml:space="preserve"> 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2"/>
        </w:rPr>
        <w:t>x</w:t>
      </w:r>
      <w:r w:rsidRPr="00B12C97">
        <w:rPr>
          <w:rFonts w:ascii="Times New Roman" w:eastAsia="Times New Roman" w:hAnsi="Times New Roman"/>
          <w:spacing w:val="1"/>
        </w:rPr>
        <w:t>p</w:t>
      </w:r>
      <w:r w:rsidRPr="00B12C97">
        <w:rPr>
          <w:rFonts w:ascii="Times New Roman" w:eastAsia="Times New Roman" w:hAnsi="Times New Roman"/>
        </w:rPr>
        <w:t>er</w:t>
      </w:r>
      <w:r w:rsidRPr="00B12C97">
        <w:rPr>
          <w:rFonts w:ascii="Times New Roman" w:eastAsia="Times New Roman" w:hAnsi="Times New Roman"/>
          <w:spacing w:val="-1"/>
        </w:rPr>
        <w:t>i</w:t>
      </w:r>
      <w:r w:rsidRPr="00B12C97">
        <w:rPr>
          <w:rFonts w:ascii="Times New Roman" w:eastAsia="Times New Roman" w:hAnsi="Times New Roman"/>
          <w:spacing w:val="-5"/>
        </w:rPr>
        <w:t>m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  <w:spacing w:val="-1"/>
        </w:rPr>
        <w:t>t</w:t>
      </w:r>
      <w:r w:rsidRPr="00B12C97">
        <w:rPr>
          <w:rFonts w:ascii="Times New Roman" w:eastAsia="Times New Roman" w:hAnsi="Times New Roman"/>
        </w:rPr>
        <w:t>al</w:t>
      </w:r>
      <w:r w:rsidRPr="00B12C97">
        <w:rPr>
          <w:rFonts w:ascii="Times New Roman" w:eastAsia="Times New Roman" w:hAnsi="Times New Roman"/>
          <w:spacing w:val="-5"/>
        </w:rPr>
        <w:t xml:space="preserve"> </w:t>
      </w:r>
      <w:r w:rsidRPr="00B12C97">
        <w:rPr>
          <w:rFonts w:ascii="Times New Roman" w:eastAsia="Times New Roman" w:hAnsi="Times New Roman"/>
        </w:rPr>
        <w:t>a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</w:rPr>
        <w:t>d</w:t>
      </w:r>
      <w:r w:rsidRPr="00B12C97">
        <w:rPr>
          <w:rFonts w:ascii="Times New Roman" w:eastAsia="Times New Roman" w:hAnsi="Times New Roman"/>
          <w:spacing w:val="-3"/>
        </w:rPr>
        <w:t xml:space="preserve"> 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5"/>
        </w:rPr>
        <w:t>m</w:t>
      </w:r>
      <w:r w:rsidRPr="00B12C97">
        <w:rPr>
          <w:rFonts w:ascii="Times New Roman" w:eastAsia="Times New Roman" w:hAnsi="Times New Roman"/>
        </w:rPr>
        <w:t>er</w:t>
      </w:r>
      <w:r w:rsidRPr="00B12C97">
        <w:rPr>
          <w:rFonts w:ascii="Times New Roman" w:eastAsia="Times New Roman" w:hAnsi="Times New Roman"/>
          <w:spacing w:val="-2"/>
        </w:rPr>
        <w:t>g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</w:rPr>
        <w:t>cy</w:t>
      </w:r>
      <w:r w:rsidRPr="00B12C97">
        <w:rPr>
          <w:rFonts w:ascii="Times New Roman" w:eastAsia="Times New Roman" w:hAnsi="Times New Roman"/>
          <w:spacing w:val="-9"/>
        </w:rPr>
        <w:t xml:space="preserve"> </w:t>
      </w:r>
      <w:r w:rsidRPr="00B12C97">
        <w:rPr>
          <w:rFonts w:ascii="Times New Roman" w:eastAsia="Times New Roman" w:hAnsi="Times New Roman"/>
          <w:spacing w:val="1"/>
        </w:rPr>
        <w:t>p</w:t>
      </w:r>
      <w:r w:rsidRPr="00B12C97">
        <w:rPr>
          <w:rFonts w:ascii="Times New Roman" w:eastAsia="Times New Roman" w:hAnsi="Times New Roman"/>
        </w:rPr>
        <w:t>r</w:t>
      </w:r>
      <w:r w:rsidRPr="00B12C97">
        <w:rPr>
          <w:rFonts w:ascii="Times New Roman" w:eastAsia="Times New Roman" w:hAnsi="Times New Roman"/>
          <w:spacing w:val="1"/>
        </w:rPr>
        <w:t>o</w:t>
      </w:r>
      <w:bookmarkStart w:id="2" w:name="SECTION_II:_FACULTY_PERMISSION"/>
      <w:bookmarkEnd w:id="2"/>
      <w:r w:rsidRPr="00B12C97">
        <w:rPr>
          <w:rFonts w:ascii="Times New Roman" w:eastAsia="Times New Roman" w:hAnsi="Times New Roman"/>
        </w:rPr>
        <w:t>ce</w:t>
      </w:r>
      <w:r w:rsidRPr="00B12C97">
        <w:rPr>
          <w:rFonts w:ascii="Times New Roman" w:eastAsia="Times New Roman" w:hAnsi="Times New Roman"/>
          <w:spacing w:val="1"/>
        </w:rPr>
        <w:t>d</w:t>
      </w:r>
      <w:r w:rsidRPr="00B12C97">
        <w:rPr>
          <w:rFonts w:ascii="Times New Roman" w:eastAsia="Times New Roman" w:hAnsi="Times New Roman"/>
          <w:spacing w:val="-2"/>
        </w:rPr>
        <w:t>u</w:t>
      </w:r>
      <w:r w:rsidRPr="00B12C97">
        <w:rPr>
          <w:rFonts w:ascii="Times New Roman" w:eastAsia="Times New Roman" w:hAnsi="Times New Roman"/>
        </w:rPr>
        <w:t>res</w:t>
      </w:r>
      <w:r w:rsidRPr="00B12C97">
        <w:rPr>
          <w:rFonts w:ascii="Times New Roman" w:eastAsia="Times New Roman" w:hAnsi="Times New Roman"/>
          <w:spacing w:val="-5"/>
        </w:rPr>
        <w:t xml:space="preserve"> </w:t>
      </w:r>
      <w:r w:rsidRPr="00B12C97">
        <w:rPr>
          <w:rFonts w:ascii="Times New Roman" w:eastAsia="Times New Roman" w:hAnsi="Times New Roman"/>
          <w:spacing w:val="-2"/>
        </w:rPr>
        <w:t>f</w:t>
      </w:r>
      <w:r w:rsidRPr="00B12C97">
        <w:rPr>
          <w:rFonts w:ascii="Times New Roman" w:eastAsia="Times New Roman" w:hAnsi="Times New Roman"/>
          <w:spacing w:val="1"/>
        </w:rPr>
        <w:t>o</w:t>
      </w:r>
      <w:r w:rsidRPr="00B12C97">
        <w:rPr>
          <w:rFonts w:ascii="Times New Roman" w:eastAsia="Times New Roman" w:hAnsi="Times New Roman"/>
        </w:rPr>
        <w:t>r</w:t>
      </w:r>
      <w:r w:rsidRPr="00B12C97">
        <w:rPr>
          <w:rFonts w:ascii="Times New Roman" w:eastAsia="Times New Roman" w:hAnsi="Times New Roman"/>
          <w:spacing w:val="-4"/>
        </w:rPr>
        <w:t xml:space="preserve"> </w:t>
      </w:r>
      <w:r w:rsidRPr="00B12C97">
        <w:rPr>
          <w:rFonts w:ascii="Times New Roman" w:eastAsia="Times New Roman" w:hAnsi="Times New Roman"/>
          <w:spacing w:val="-1"/>
        </w:rPr>
        <w:t>t</w:t>
      </w:r>
      <w:r w:rsidRPr="00B12C97">
        <w:rPr>
          <w:rFonts w:ascii="Times New Roman" w:eastAsia="Times New Roman" w:hAnsi="Times New Roman"/>
          <w:spacing w:val="-2"/>
        </w:rPr>
        <w:t>h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4"/>
        </w:rPr>
        <w:t xml:space="preserve"> </w:t>
      </w:r>
      <w:r w:rsidRPr="00B12C97">
        <w:rPr>
          <w:rFonts w:ascii="Times New Roman" w:eastAsia="Times New Roman" w:hAnsi="Times New Roman"/>
          <w:spacing w:val="-6"/>
        </w:rPr>
        <w:t>w</w:t>
      </w:r>
      <w:r w:rsidRPr="00B12C97">
        <w:rPr>
          <w:rFonts w:ascii="Times New Roman" w:eastAsia="Times New Roman" w:hAnsi="Times New Roman"/>
          <w:spacing w:val="1"/>
        </w:rPr>
        <w:t>o</w:t>
      </w:r>
      <w:r w:rsidRPr="00B12C97">
        <w:rPr>
          <w:rFonts w:ascii="Times New Roman" w:eastAsia="Times New Roman" w:hAnsi="Times New Roman"/>
        </w:rPr>
        <w:t>rk</w:t>
      </w:r>
      <w:r w:rsidRPr="00B12C97">
        <w:rPr>
          <w:rFonts w:ascii="Times New Roman" w:eastAsia="Times New Roman" w:hAnsi="Times New Roman"/>
          <w:spacing w:val="-6"/>
        </w:rPr>
        <w:t xml:space="preserve"> </w:t>
      </w:r>
      <w:r w:rsidRPr="00B12C97">
        <w:rPr>
          <w:rFonts w:ascii="Times New Roman" w:eastAsia="Times New Roman" w:hAnsi="Times New Roman"/>
          <w:spacing w:val="-1"/>
        </w:rPr>
        <w:t>t</w:t>
      </w:r>
      <w:r w:rsidRPr="00B12C97">
        <w:rPr>
          <w:rFonts w:ascii="Times New Roman" w:eastAsia="Times New Roman" w:hAnsi="Times New Roman"/>
        </w:rPr>
        <w:t>o</w:t>
      </w:r>
      <w:r w:rsidRPr="00B12C97">
        <w:rPr>
          <w:rFonts w:ascii="Times New Roman" w:eastAsia="Times New Roman" w:hAnsi="Times New Roman"/>
          <w:spacing w:val="-3"/>
        </w:rPr>
        <w:t xml:space="preserve"> </w:t>
      </w:r>
      <w:r w:rsidRPr="00B12C97">
        <w:rPr>
          <w:rFonts w:ascii="Times New Roman" w:eastAsia="Times New Roman" w:hAnsi="Times New Roman"/>
          <w:spacing w:val="1"/>
        </w:rPr>
        <w:t>b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5"/>
        </w:rPr>
        <w:t xml:space="preserve"> </w:t>
      </w:r>
      <w:r w:rsidRPr="00B12C97">
        <w:rPr>
          <w:rFonts w:ascii="Times New Roman" w:eastAsia="Times New Roman" w:hAnsi="Times New Roman"/>
          <w:spacing w:val="1"/>
        </w:rPr>
        <w:t>p</w:t>
      </w:r>
      <w:r w:rsidRPr="00B12C97">
        <w:rPr>
          <w:rFonts w:ascii="Times New Roman" w:eastAsia="Times New Roman" w:hAnsi="Times New Roman"/>
        </w:rPr>
        <w:t>er</w:t>
      </w:r>
      <w:r w:rsidRPr="00B12C97">
        <w:rPr>
          <w:rFonts w:ascii="Times New Roman" w:eastAsia="Times New Roman" w:hAnsi="Times New Roman"/>
          <w:spacing w:val="-2"/>
        </w:rPr>
        <w:t>f</w:t>
      </w:r>
      <w:r w:rsidRPr="00B12C97">
        <w:rPr>
          <w:rFonts w:ascii="Times New Roman" w:eastAsia="Times New Roman" w:hAnsi="Times New Roman"/>
          <w:spacing w:val="1"/>
        </w:rPr>
        <w:t>o</w:t>
      </w:r>
      <w:r w:rsidRPr="00B12C97">
        <w:rPr>
          <w:rFonts w:ascii="Times New Roman" w:eastAsia="Times New Roman" w:hAnsi="Times New Roman"/>
        </w:rPr>
        <w:t>r</w:t>
      </w:r>
      <w:r w:rsidRPr="00B12C97">
        <w:rPr>
          <w:rFonts w:ascii="Times New Roman" w:eastAsia="Times New Roman" w:hAnsi="Times New Roman"/>
          <w:spacing w:val="-5"/>
        </w:rPr>
        <w:t>m</w:t>
      </w:r>
      <w:r w:rsidRPr="00B12C97">
        <w:rPr>
          <w:rFonts w:ascii="Times New Roman" w:eastAsia="Times New Roman" w:hAnsi="Times New Roman"/>
        </w:rPr>
        <w:t>ed</w:t>
      </w:r>
      <w:r w:rsidRPr="00B12C97">
        <w:rPr>
          <w:rFonts w:ascii="Times New Roman" w:eastAsia="Times New Roman" w:hAnsi="Times New Roman"/>
          <w:spacing w:val="-4"/>
        </w:rPr>
        <w:t xml:space="preserve"> </w:t>
      </w:r>
      <w:r w:rsidR="00DB76CD">
        <w:rPr>
          <w:rFonts w:ascii="Times New Roman" w:eastAsia="Times New Roman" w:hAnsi="Times New Roman"/>
        </w:rPr>
        <w:t>alone</w:t>
      </w:r>
      <w:r w:rsidRPr="00B12C97">
        <w:rPr>
          <w:rFonts w:ascii="Times New Roman" w:eastAsia="Times New Roman" w:hAnsi="Times New Roman"/>
        </w:rPr>
        <w:t xml:space="preserve">. The student </w:t>
      </w:r>
      <w:r w:rsidRPr="00B12C97">
        <w:rPr>
          <w:rFonts w:ascii="Times New Roman" w:eastAsia="Times New Roman" w:hAnsi="Times New Roman"/>
          <w:w w:val="99"/>
        </w:rPr>
        <w:t>understands</w:t>
      </w:r>
      <w:r w:rsidRPr="00B12C97">
        <w:rPr>
          <w:rFonts w:ascii="Times New Roman" w:eastAsia="Times New Roman" w:hAnsi="Times New Roman"/>
          <w:spacing w:val="-6"/>
        </w:rPr>
        <w:t xml:space="preserve"> </w:t>
      </w:r>
      <w:r w:rsidRPr="00B12C97">
        <w:rPr>
          <w:rFonts w:ascii="Times New Roman" w:eastAsia="Times New Roman" w:hAnsi="Times New Roman"/>
          <w:spacing w:val="-1"/>
        </w:rPr>
        <w:t>t</w:t>
      </w:r>
      <w:r w:rsidRPr="00B12C97">
        <w:rPr>
          <w:rFonts w:ascii="Times New Roman" w:eastAsia="Times New Roman" w:hAnsi="Times New Roman"/>
          <w:spacing w:val="-2"/>
        </w:rPr>
        <w:t>h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5"/>
        </w:rPr>
        <w:t xml:space="preserve"> </w:t>
      </w:r>
      <w:r w:rsidRPr="00B12C97">
        <w:rPr>
          <w:rFonts w:ascii="Times New Roman" w:eastAsia="Times New Roman" w:hAnsi="Times New Roman"/>
        </w:rPr>
        <w:t>re</w:t>
      </w:r>
      <w:r w:rsidRPr="00B12C97">
        <w:rPr>
          <w:rFonts w:ascii="Times New Roman" w:eastAsia="Times New Roman" w:hAnsi="Times New Roman"/>
          <w:spacing w:val="1"/>
        </w:rPr>
        <w:t>q</w:t>
      </w:r>
      <w:r w:rsidRPr="00B12C97">
        <w:rPr>
          <w:rFonts w:ascii="Times New Roman" w:eastAsia="Times New Roman" w:hAnsi="Times New Roman"/>
          <w:spacing w:val="-2"/>
        </w:rPr>
        <w:t>u</w:t>
      </w:r>
      <w:r w:rsidRPr="00B12C97">
        <w:rPr>
          <w:rFonts w:ascii="Times New Roman" w:eastAsia="Times New Roman" w:hAnsi="Times New Roman"/>
          <w:spacing w:val="-1"/>
        </w:rPr>
        <w:t>i</w:t>
      </w:r>
      <w:r w:rsidRPr="00B12C97">
        <w:rPr>
          <w:rFonts w:ascii="Times New Roman" w:eastAsia="Times New Roman" w:hAnsi="Times New Roman"/>
        </w:rPr>
        <w:t>re</w:t>
      </w:r>
      <w:r w:rsidRPr="00B12C97">
        <w:rPr>
          <w:rFonts w:ascii="Times New Roman" w:eastAsia="Times New Roman" w:hAnsi="Times New Roman"/>
          <w:spacing w:val="-5"/>
        </w:rPr>
        <w:t>m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  <w:spacing w:val="-1"/>
        </w:rPr>
        <w:t>t</w:t>
      </w:r>
      <w:r w:rsidRPr="00B12C97">
        <w:rPr>
          <w:rFonts w:ascii="Times New Roman" w:eastAsia="Times New Roman" w:hAnsi="Times New Roman"/>
        </w:rPr>
        <w:t>s</w:t>
      </w:r>
      <w:r w:rsidRPr="00B12C97">
        <w:rPr>
          <w:rFonts w:ascii="Times New Roman" w:eastAsia="Times New Roman" w:hAnsi="Times New Roman"/>
          <w:spacing w:val="-6"/>
        </w:rPr>
        <w:t xml:space="preserve"> </w:t>
      </w:r>
      <w:r w:rsidRPr="00B12C97">
        <w:rPr>
          <w:rFonts w:ascii="Times New Roman" w:eastAsia="Times New Roman" w:hAnsi="Times New Roman"/>
          <w:spacing w:val="1"/>
        </w:rPr>
        <w:t>o</w:t>
      </w:r>
      <w:r w:rsidRPr="00B12C97">
        <w:rPr>
          <w:rFonts w:ascii="Times New Roman" w:eastAsia="Times New Roman" w:hAnsi="Times New Roman"/>
        </w:rPr>
        <w:t>f</w:t>
      </w:r>
      <w:r w:rsidRPr="00B12C97">
        <w:rPr>
          <w:rFonts w:ascii="Times New Roman" w:eastAsia="Times New Roman" w:hAnsi="Times New Roman"/>
          <w:spacing w:val="-7"/>
        </w:rPr>
        <w:t xml:space="preserve"> </w:t>
      </w:r>
      <w:r w:rsidRPr="00B12C97">
        <w:rPr>
          <w:rFonts w:ascii="Times New Roman" w:eastAsia="Times New Roman" w:hAnsi="Times New Roman"/>
          <w:spacing w:val="-1"/>
        </w:rPr>
        <w:t>t</w:t>
      </w:r>
      <w:r w:rsidRPr="00B12C97">
        <w:rPr>
          <w:rFonts w:ascii="Times New Roman" w:eastAsia="Times New Roman" w:hAnsi="Times New Roman"/>
          <w:spacing w:val="-2"/>
        </w:rPr>
        <w:t>h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5"/>
        </w:rPr>
        <w:t xml:space="preserve"> </w:t>
      </w:r>
      <w:r w:rsidRPr="00B12C97">
        <w:rPr>
          <w:rFonts w:ascii="Times New Roman" w:eastAsia="Times New Roman" w:hAnsi="Times New Roman"/>
          <w:spacing w:val="-2"/>
        </w:rPr>
        <w:t>“UA L</w:t>
      </w:r>
      <w:r w:rsidRPr="00B12C97">
        <w:rPr>
          <w:rFonts w:ascii="Times New Roman" w:eastAsia="Times New Roman" w:hAnsi="Times New Roman"/>
        </w:rPr>
        <w:t>a</w:t>
      </w:r>
      <w:r w:rsidRPr="00B12C97">
        <w:rPr>
          <w:rFonts w:ascii="Times New Roman" w:eastAsia="Times New Roman" w:hAnsi="Times New Roman"/>
          <w:spacing w:val="1"/>
        </w:rPr>
        <w:t>bo</w:t>
      </w:r>
      <w:r w:rsidRPr="00B12C97">
        <w:rPr>
          <w:rFonts w:ascii="Times New Roman" w:eastAsia="Times New Roman" w:hAnsi="Times New Roman"/>
        </w:rPr>
        <w:t>ra</w:t>
      </w:r>
      <w:r w:rsidRPr="00B12C97">
        <w:rPr>
          <w:rFonts w:ascii="Times New Roman" w:eastAsia="Times New Roman" w:hAnsi="Times New Roman"/>
          <w:spacing w:val="-1"/>
        </w:rPr>
        <w:t>t</w:t>
      </w:r>
      <w:r w:rsidRPr="00B12C97">
        <w:rPr>
          <w:rFonts w:ascii="Times New Roman" w:eastAsia="Times New Roman" w:hAnsi="Times New Roman"/>
          <w:spacing w:val="1"/>
        </w:rPr>
        <w:t>o</w:t>
      </w:r>
      <w:r w:rsidRPr="00B12C97">
        <w:rPr>
          <w:rFonts w:ascii="Times New Roman" w:eastAsia="Times New Roman" w:hAnsi="Times New Roman"/>
        </w:rPr>
        <w:t>ry</w:t>
      </w:r>
      <w:r w:rsidRPr="00B12C97">
        <w:rPr>
          <w:rFonts w:ascii="Times New Roman" w:eastAsia="Times New Roman" w:hAnsi="Times New Roman"/>
          <w:spacing w:val="-9"/>
        </w:rPr>
        <w:t xml:space="preserve"> </w:t>
      </w:r>
      <w:r w:rsidRPr="00B12C97">
        <w:rPr>
          <w:rFonts w:ascii="Times New Roman" w:eastAsia="Times New Roman" w:hAnsi="Times New Roman"/>
          <w:spacing w:val="1"/>
        </w:rPr>
        <w:t>Wo</w:t>
      </w:r>
      <w:r w:rsidRPr="00B12C97">
        <w:rPr>
          <w:rFonts w:ascii="Times New Roman" w:eastAsia="Times New Roman" w:hAnsi="Times New Roman"/>
        </w:rPr>
        <w:t>r</w:t>
      </w:r>
      <w:r w:rsidRPr="00B12C97">
        <w:rPr>
          <w:rFonts w:ascii="Times New Roman" w:eastAsia="Times New Roman" w:hAnsi="Times New Roman"/>
          <w:spacing w:val="-2"/>
        </w:rPr>
        <w:t>k</w:t>
      </w:r>
      <w:r w:rsidRPr="00B12C97">
        <w:rPr>
          <w:rFonts w:ascii="Times New Roman" w:eastAsia="Times New Roman" w:hAnsi="Times New Roman"/>
          <w:spacing w:val="-1"/>
        </w:rPr>
        <w:t>i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</w:rPr>
        <w:t>g</w:t>
      </w:r>
      <w:r w:rsidRPr="00B12C97">
        <w:rPr>
          <w:rFonts w:ascii="Times New Roman" w:eastAsia="Times New Roman" w:hAnsi="Times New Roman"/>
          <w:spacing w:val="-6"/>
        </w:rPr>
        <w:t xml:space="preserve"> </w:t>
      </w:r>
      <w:r w:rsidRPr="00B12C97">
        <w:rPr>
          <w:rFonts w:ascii="Times New Roman" w:eastAsia="Times New Roman" w:hAnsi="Times New Roman"/>
          <w:spacing w:val="-3"/>
        </w:rPr>
        <w:t>A</w:t>
      </w:r>
      <w:r w:rsidRPr="00B12C97">
        <w:rPr>
          <w:rFonts w:ascii="Times New Roman" w:eastAsia="Times New Roman" w:hAnsi="Times New Roman"/>
          <w:spacing w:val="-1"/>
        </w:rPr>
        <w:t>l</w:t>
      </w:r>
      <w:r w:rsidRPr="00B12C97">
        <w:rPr>
          <w:rFonts w:ascii="Times New Roman" w:eastAsia="Times New Roman" w:hAnsi="Times New Roman"/>
          <w:spacing w:val="1"/>
        </w:rPr>
        <w:t>o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5"/>
        </w:rPr>
        <w:t xml:space="preserve"> </w:t>
      </w:r>
      <w:r w:rsidRPr="00B12C97">
        <w:rPr>
          <w:rFonts w:ascii="Times New Roman" w:eastAsia="Times New Roman" w:hAnsi="Times New Roman"/>
          <w:spacing w:val="2"/>
        </w:rPr>
        <w:t>P</w:t>
      </w:r>
      <w:r w:rsidRPr="00B12C97">
        <w:rPr>
          <w:rFonts w:ascii="Times New Roman" w:eastAsia="Times New Roman" w:hAnsi="Times New Roman"/>
          <w:spacing w:val="1"/>
        </w:rPr>
        <w:t>o</w:t>
      </w:r>
      <w:r w:rsidRPr="00B12C97">
        <w:rPr>
          <w:rFonts w:ascii="Times New Roman" w:eastAsia="Times New Roman" w:hAnsi="Times New Roman"/>
          <w:spacing w:val="-1"/>
        </w:rPr>
        <w:t>li</w:t>
      </w:r>
      <w:r w:rsidRPr="00B12C97">
        <w:rPr>
          <w:rFonts w:ascii="Times New Roman" w:eastAsia="Times New Roman" w:hAnsi="Times New Roman"/>
        </w:rPr>
        <w:t>c</w:t>
      </w:r>
      <w:r w:rsidRPr="00B12C97">
        <w:rPr>
          <w:rFonts w:ascii="Times New Roman" w:eastAsia="Times New Roman" w:hAnsi="Times New Roman"/>
          <w:spacing w:val="-1"/>
        </w:rPr>
        <w:t>y</w:t>
      </w:r>
      <w:r w:rsidRPr="00B12C97">
        <w:rPr>
          <w:rFonts w:ascii="Times New Roman" w:eastAsia="Times New Roman" w:hAnsi="Times New Roman"/>
        </w:rPr>
        <w:t>”</w:t>
      </w:r>
      <w:r w:rsidRPr="00B12C97">
        <w:rPr>
          <w:rFonts w:ascii="Times New Roman" w:eastAsia="Times New Roman" w:hAnsi="Times New Roman"/>
          <w:spacing w:val="-4"/>
        </w:rPr>
        <w:t xml:space="preserve"> </w:t>
      </w:r>
      <w:r w:rsidRPr="00B12C97">
        <w:rPr>
          <w:rFonts w:ascii="Times New Roman" w:eastAsia="Times New Roman" w:hAnsi="Times New Roman"/>
        </w:rPr>
        <w:t>a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</w:rPr>
        <w:t>d</w:t>
      </w:r>
      <w:r w:rsidRPr="00B12C97">
        <w:rPr>
          <w:rFonts w:ascii="Times New Roman" w:eastAsia="Times New Roman" w:hAnsi="Times New Roman"/>
          <w:spacing w:val="-4"/>
        </w:rPr>
        <w:t xml:space="preserve"> </w:t>
      </w:r>
      <w:r w:rsidRPr="00B12C97">
        <w:rPr>
          <w:rFonts w:ascii="Times New Roman" w:eastAsia="Times New Roman" w:hAnsi="Times New Roman"/>
        </w:rPr>
        <w:t>a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</w:rPr>
        <w:t>y</w:t>
      </w:r>
      <w:r w:rsidRPr="00B12C97">
        <w:rPr>
          <w:rFonts w:ascii="Times New Roman" w:eastAsia="Times New Roman" w:hAnsi="Times New Roman"/>
          <w:spacing w:val="-9"/>
        </w:rPr>
        <w:t xml:space="preserve"> </w:t>
      </w:r>
      <w:r w:rsidRPr="00B12C97">
        <w:rPr>
          <w:rFonts w:ascii="Times New Roman" w:eastAsia="Times New Roman" w:hAnsi="Times New Roman"/>
        </w:rPr>
        <w:t>re</w:t>
      </w:r>
      <w:r w:rsidRPr="00B12C97">
        <w:rPr>
          <w:rFonts w:ascii="Times New Roman" w:eastAsia="Times New Roman" w:hAnsi="Times New Roman"/>
          <w:spacing w:val="-1"/>
        </w:rPr>
        <w:t>st</w:t>
      </w:r>
      <w:r w:rsidRPr="00B12C97">
        <w:rPr>
          <w:rFonts w:ascii="Times New Roman" w:eastAsia="Times New Roman" w:hAnsi="Times New Roman"/>
        </w:rPr>
        <w:t>r</w:t>
      </w:r>
      <w:r w:rsidRPr="00B12C97">
        <w:rPr>
          <w:rFonts w:ascii="Times New Roman" w:eastAsia="Times New Roman" w:hAnsi="Times New Roman"/>
          <w:spacing w:val="-1"/>
        </w:rPr>
        <w:t>i</w:t>
      </w:r>
      <w:r w:rsidRPr="00B12C97">
        <w:rPr>
          <w:rFonts w:ascii="Times New Roman" w:eastAsia="Times New Roman" w:hAnsi="Times New Roman"/>
        </w:rPr>
        <w:t>c</w:t>
      </w:r>
      <w:r w:rsidRPr="00B12C97">
        <w:rPr>
          <w:rFonts w:ascii="Times New Roman" w:eastAsia="Times New Roman" w:hAnsi="Times New Roman"/>
          <w:spacing w:val="-1"/>
        </w:rPr>
        <w:t>ti</w:t>
      </w:r>
      <w:r w:rsidRPr="00B12C97">
        <w:rPr>
          <w:rFonts w:ascii="Times New Roman" w:eastAsia="Times New Roman" w:hAnsi="Times New Roman"/>
          <w:spacing w:val="1"/>
        </w:rPr>
        <w:t>o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</w:rPr>
        <w:t>s</w:t>
      </w:r>
      <w:r w:rsidRPr="00B12C97">
        <w:rPr>
          <w:rFonts w:ascii="Times New Roman" w:eastAsia="Times New Roman" w:hAnsi="Times New Roman"/>
          <w:spacing w:val="-6"/>
        </w:rPr>
        <w:t xml:space="preserve"> that </w:t>
      </w:r>
      <w:r w:rsidRPr="00B12C97">
        <w:rPr>
          <w:rFonts w:ascii="Times New Roman" w:eastAsia="Times New Roman" w:hAnsi="Times New Roman"/>
        </w:rPr>
        <w:t>may be performed</w:t>
      </w:r>
      <w:r w:rsidRPr="00B12C97">
        <w:rPr>
          <w:rFonts w:ascii="Times New Roman" w:eastAsia="Times New Roman" w:hAnsi="Times New Roman"/>
          <w:spacing w:val="-6"/>
        </w:rPr>
        <w:t xml:space="preserve"> </w:t>
      </w:r>
      <w:r w:rsidRPr="00B12C97">
        <w:rPr>
          <w:rFonts w:ascii="Times New Roman" w:eastAsia="Times New Roman" w:hAnsi="Times New Roman"/>
        </w:rPr>
        <w:t>a</w:t>
      </w:r>
      <w:r w:rsidRPr="00B12C97">
        <w:rPr>
          <w:rFonts w:ascii="Times New Roman" w:eastAsia="Times New Roman" w:hAnsi="Times New Roman"/>
          <w:spacing w:val="-1"/>
        </w:rPr>
        <w:t>l</w:t>
      </w:r>
      <w:r w:rsidRPr="00B12C97">
        <w:rPr>
          <w:rFonts w:ascii="Times New Roman" w:eastAsia="Times New Roman" w:hAnsi="Times New Roman"/>
          <w:spacing w:val="1"/>
        </w:rPr>
        <w:t>o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</w:rPr>
        <w:t>e</w:t>
      </w:r>
      <w:r w:rsidRPr="00B12C97">
        <w:rPr>
          <w:rFonts w:ascii="Times New Roman" w:eastAsia="Times New Roman" w:hAnsi="Times New Roman"/>
          <w:spacing w:val="-4"/>
        </w:rPr>
        <w:t xml:space="preserve"> </w:t>
      </w:r>
      <w:r w:rsidRPr="00B12C97">
        <w:rPr>
          <w:rFonts w:ascii="Times New Roman" w:eastAsia="Times New Roman" w:hAnsi="Times New Roman"/>
          <w:spacing w:val="1"/>
        </w:rPr>
        <w:t>o</w:t>
      </w:r>
      <w:r w:rsidRPr="00B12C97">
        <w:rPr>
          <w:rFonts w:ascii="Times New Roman" w:eastAsia="Times New Roman" w:hAnsi="Times New Roman"/>
        </w:rPr>
        <w:t>r</w:t>
      </w:r>
      <w:r w:rsidRPr="00B12C97">
        <w:rPr>
          <w:rFonts w:ascii="Times New Roman" w:eastAsia="Times New Roman" w:hAnsi="Times New Roman"/>
          <w:spacing w:val="-5"/>
        </w:rPr>
        <w:t xml:space="preserve"> </w:t>
      </w:r>
      <w:r w:rsidRPr="00B12C97">
        <w:rPr>
          <w:rFonts w:ascii="Times New Roman" w:eastAsia="Times New Roman" w:hAnsi="Times New Roman"/>
          <w:spacing w:val="-6"/>
        </w:rPr>
        <w:t>w</w:t>
      </w:r>
      <w:r w:rsidRPr="00B12C97">
        <w:rPr>
          <w:rFonts w:ascii="Times New Roman" w:eastAsia="Times New Roman" w:hAnsi="Times New Roman"/>
          <w:spacing w:val="-1"/>
        </w:rPr>
        <w:t>it</w:t>
      </w:r>
      <w:r w:rsidRPr="00B12C97">
        <w:rPr>
          <w:rFonts w:ascii="Times New Roman" w:eastAsia="Times New Roman" w:hAnsi="Times New Roman"/>
          <w:spacing w:val="-2"/>
        </w:rPr>
        <w:t>h</w:t>
      </w:r>
      <w:r w:rsidRPr="00B12C97">
        <w:rPr>
          <w:rFonts w:ascii="Times New Roman" w:eastAsia="Times New Roman" w:hAnsi="Times New Roman"/>
          <w:spacing w:val="1"/>
        </w:rPr>
        <w:t>o</w:t>
      </w:r>
      <w:r w:rsidRPr="00B12C97">
        <w:rPr>
          <w:rFonts w:ascii="Times New Roman" w:eastAsia="Times New Roman" w:hAnsi="Times New Roman"/>
          <w:spacing w:val="-2"/>
        </w:rPr>
        <w:t>u</w:t>
      </w:r>
      <w:r w:rsidRPr="00B12C97">
        <w:rPr>
          <w:rFonts w:ascii="Times New Roman" w:eastAsia="Times New Roman" w:hAnsi="Times New Roman"/>
        </w:rPr>
        <w:t>t</w:t>
      </w:r>
      <w:r w:rsidRPr="00B12C97">
        <w:rPr>
          <w:rFonts w:ascii="Times New Roman" w:eastAsia="Times New Roman" w:hAnsi="Times New Roman"/>
          <w:spacing w:val="-6"/>
        </w:rPr>
        <w:t xml:space="preserve"> </w:t>
      </w:r>
      <w:r w:rsidRPr="00B12C97">
        <w:rPr>
          <w:rFonts w:ascii="Times New Roman" w:eastAsia="Times New Roman" w:hAnsi="Times New Roman"/>
          <w:spacing w:val="-2"/>
        </w:rPr>
        <w:t>f</w:t>
      </w:r>
      <w:r w:rsidRPr="00B12C97">
        <w:rPr>
          <w:rFonts w:ascii="Times New Roman" w:eastAsia="Times New Roman" w:hAnsi="Times New Roman"/>
        </w:rPr>
        <w:t>ac</w:t>
      </w:r>
      <w:r w:rsidRPr="00B12C97">
        <w:rPr>
          <w:rFonts w:ascii="Times New Roman" w:eastAsia="Times New Roman" w:hAnsi="Times New Roman"/>
          <w:spacing w:val="-2"/>
        </w:rPr>
        <w:t>u</w:t>
      </w:r>
      <w:r w:rsidRPr="00B12C97">
        <w:rPr>
          <w:rFonts w:ascii="Times New Roman" w:eastAsia="Times New Roman" w:hAnsi="Times New Roman"/>
          <w:spacing w:val="-1"/>
        </w:rPr>
        <w:t>lt</w:t>
      </w:r>
      <w:r w:rsidRPr="00B12C97">
        <w:rPr>
          <w:rFonts w:ascii="Times New Roman" w:eastAsia="Times New Roman" w:hAnsi="Times New Roman"/>
        </w:rPr>
        <w:t>y</w:t>
      </w:r>
      <w:r w:rsidRPr="00B12C97">
        <w:rPr>
          <w:rFonts w:ascii="Times New Roman" w:eastAsia="Times New Roman" w:hAnsi="Times New Roman"/>
          <w:spacing w:val="-9"/>
        </w:rPr>
        <w:t xml:space="preserve"> </w:t>
      </w:r>
      <w:r w:rsidRPr="00B12C97">
        <w:rPr>
          <w:rFonts w:ascii="Times New Roman" w:eastAsia="Times New Roman" w:hAnsi="Times New Roman"/>
          <w:spacing w:val="-1"/>
        </w:rPr>
        <w:t>s</w:t>
      </w:r>
      <w:r w:rsidRPr="00B12C97">
        <w:rPr>
          <w:rFonts w:ascii="Times New Roman" w:eastAsia="Times New Roman" w:hAnsi="Times New Roman"/>
          <w:spacing w:val="-2"/>
        </w:rPr>
        <w:t>u</w:t>
      </w:r>
      <w:r w:rsidRPr="00B12C97">
        <w:rPr>
          <w:rFonts w:ascii="Times New Roman" w:eastAsia="Times New Roman" w:hAnsi="Times New Roman"/>
          <w:spacing w:val="1"/>
        </w:rPr>
        <w:t>p</w:t>
      </w:r>
      <w:r w:rsidRPr="00B12C97">
        <w:rPr>
          <w:rFonts w:ascii="Times New Roman" w:eastAsia="Times New Roman" w:hAnsi="Times New Roman"/>
        </w:rPr>
        <w:t>er</w:t>
      </w:r>
      <w:r w:rsidRPr="00B12C97">
        <w:rPr>
          <w:rFonts w:ascii="Times New Roman" w:eastAsia="Times New Roman" w:hAnsi="Times New Roman"/>
          <w:spacing w:val="-2"/>
        </w:rPr>
        <w:t>v</w:t>
      </w:r>
      <w:r w:rsidRPr="00B12C97">
        <w:rPr>
          <w:rFonts w:ascii="Times New Roman" w:eastAsia="Times New Roman" w:hAnsi="Times New Roman"/>
          <w:spacing w:val="-1"/>
        </w:rPr>
        <w:t>isi</w:t>
      </w:r>
      <w:r w:rsidRPr="00B12C97">
        <w:rPr>
          <w:rFonts w:ascii="Times New Roman" w:eastAsia="Times New Roman" w:hAnsi="Times New Roman"/>
          <w:spacing w:val="1"/>
        </w:rPr>
        <w:t>o</w:t>
      </w:r>
      <w:r w:rsidRPr="00B12C97">
        <w:rPr>
          <w:rFonts w:ascii="Times New Roman" w:eastAsia="Times New Roman" w:hAnsi="Times New Roman"/>
          <w:spacing w:val="-2"/>
        </w:rPr>
        <w:t>n</w:t>
      </w:r>
      <w:r w:rsidRPr="00B12C97">
        <w:rPr>
          <w:rFonts w:ascii="Times New Roman" w:eastAsia="Times New Roman" w:hAnsi="Times New Roman"/>
        </w:rPr>
        <w:t xml:space="preserve">. </w:t>
      </w:r>
    </w:p>
    <w:p w:rsidR="00650119" w:rsidRPr="00B12C97" w:rsidRDefault="00650119" w:rsidP="00650119">
      <w:pPr>
        <w:spacing w:after="120"/>
        <w:ind w:left="-86" w:right="403"/>
        <w:rPr>
          <w:rFonts w:ascii="Times New Roman" w:eastAsia="Times New Roman" w:hAnsi="Times New Roman"/>
        </w:rPr>
      </w:pPr>
    </w:p>
    <w:p w:rsidR="00650119" w:rsidRPr="00650119" w:rsidRDefault="00650119" w:rsidP="00CC3317">
      <w:pPr>
        <w:spacing w:before="120" w:line="245" w:lineRule="auto"/>
        <w:ind w:left="-86" w:right="403"/>
        <w:jc w:val="center"/>
        <w:rPr>
          <w:rFonts w:ascii="Times New Roman" w:eastAsia="Times New Roman" w:hAnsi="Times New Roman"/>
          <w:i/>
          <w:szCs w:val="20"/>
        </w:rPr>
      </w:pPr>
      <w:r w:rsidRPr="00650119">
        <w:rPr>
          <w:rFonts w:ascii="Times New Roman" w:eastAsia="Times New Roman" w:hAnsi="Times New Roman"/>
          <w:i/>
          <w:szCs w:val="20"/>
        </w:rPr>
        <w:t>I</w:t>
      </w:r>
      <w:r w:rsidRPr="00650119">
        <w:rPr>
          <w:rFonts w:ascii="Times New Roman" w:eastAsia="Times New Roman" w:hAnsi="Times New Roman"/>
          <w:i/>
          <w:spacing w:val="-4"/>
          <w:szCs w:val="20"/>
        </w:rPr>
        <w:t xml:space="preserve"> </w:t>
      </w:r>
      <w:r w:rsidRPr="00650119">
        <w:rPr>
          <w:rFonts w:ascii="Times New Roman" w:eastAsia="Times New Roman" w:hAnsi="Times New Roman"/>
          <w:i/>
          <w:szCs w:val="20"/>
        </w:rPr>
        <w:t>a</w:t>
      </w:r>
      <w:r w:rsidRPr="00650119">
        <w:rPr>
          <w:rFonts w:ascii="Times New Roman" w:eastAsia="Times New Roman" w:hAnsi="Times New Roman"/>
          <w:i/>
          <w:spacing w:val="1"/>
          <w:szCs w:val="20"/>
        </w:rPr>
        <w:t>pp</w:t>
      </w:r>
      <w:r w:rsidRPr="00650119">
        <w:rPr>
          <w:rFonts w:ascii="Times New Roman" w:eastAsia="Times New Roman" w:hAnsi="Times New Roman"/>
          <w:i/>
          <w:szCs w:val="20"/>
        </w:rPr>
        <w:t>r</w:t>
      </w:r>
      <w:r w:rsidRPr="00650119">
        <w:rPr>
          <w:rFonts w:ascii="Times New Roman" w:eastAsia="Times New Roman" w:hAnsi="Times New Roman"/>
          <w:i/>
          <w:spacing w:val="1"/>
          <w:szCs w:val="20"/>
        </w:rPr>
        <w:t>o</w:t>
      </w:r>
      <w:r w:rsidRPr="00650119">
        <w:rPr>
          <w:rFonts w:ascii="Times New Roman" w:eastAsia="Times New Roman" w:hAnsi="Times New Roman"/>
          <w:i/>
          <w:spacing w:val="-2"/>
          <w:szCs w:val="20"/>
        </w:rPr>
        <w:t>v</w:t>
      </w:r>
      <w:r w:rsidRPr="00650119">
        <w:rPr>
          <w:rFonts w:ascii="Times New Roman" w:eastAsia="Times New Roman" w:hAnsi="Times New Roman"/>
          <w:i/>
          <w:szCs w:val="20"/>
        </w:rPr>
        <w:t>e</w:t>
      </w:r>
      <w:r w:rsidRPr="00650119">
        <w:rPr>
          <w:rFonts w:ascii="Times New Roman" w:eastAsia="Times New Roman" w:hAnsi="Times New Roman"/>
          <w:i/>
          <w:spacing w:val="-4"/>
          <w:szCs w:val="20"/>
        </w:rPr>
        <w:t xml:space="preserve"> </w:t>
      </w:r>
      <w:r w:rsidRPr="00650119">
        <w:rPr>
          <w:rFonts w:ascii="Times New Roman" w:eastAsia="Times New Roman" w:hAnsi="Times New Roman"/>
          <w:i/>
          <w:spacing w:val="-1"/>
          <w:szCs w:val="20"/>
        </w:rPr>
        <w:t>t</w:t>
      </w:r>
      <w:r w:rsidRPr="00650119">
        <w:rPr>
          <w:rFonts w:ascii="Times New Roman" w:eastAsia="Times New Roman" w:hAnsi="Times New Roman"/>
          <w:i/>
          <w:spacing w:val="-2"/>
          <w:szCs w:val="20"/>
        </w:rPr>
        <w:t>h</w:t>
      </w:r>
      <w:r w:rsidRPr="00650119">
        <w:rPr>
          <w:rFonts w:ascii="Times New Roman" w:eastAsia="Times New Roman" w:hAnsi="Times New Roman"/>
          <w:i/>
          <w:spacing w:val="-1"/>
          <w:szCs w:val="20"/>
        </w:rPr>
        <w:t>i</w:t>
      </w:r>
      <w:r w:rsidRPr="00650119">
        <w:rPr>
          <w:rFonts w:ascii="Times New Roman" w:eastAsia="Times New Roman" w:hAnsi="Times New Roman"/>
          <w:i/>
          <w:szCs w:val="20"/>
        </w:rPr>
        <w:t>s</w:t>
      </w:r>
      <w:r w:rsidRPr="00650119">
        <w:rPr>
          <w:rFonts w:ascii="Times New Roman" w:eastAsia="Times New Roman" w:hAnsi="Times New Roman"/>
          <w:i/>
          <w:spacing w:val="-6"/>
          <w:szCs w:val="20"/>
        </w:rPr>
        <w:t xml:space="preserve"> </w:t>
      </w:r>
      <w:r w:rsidRPr="00650119">
        <w:rPr>
          <w:rFonts w:ascii="Times New Roman" w:eastAsia="Times New Roman" w:hAnsi="Times New Roman"/>
          <w:i/>
          <w:szCs w:val="20"/>
        </w:rPr>
        <w:t>re</w:t>
      </w:r>
      <w:r w:rsidRPr="00650119">
        <w:rPr>
          <w:rFonts w:ascii="Times New Roman" w:eastAsia="Times New Roman" w:hAnsi="Times New Roman"/>
          <w:i/>
          <w:spacing w:val="1"/>
          <w:szCs w:val="20"/>
        </w:rPr>
        <w:t>q</w:t>
      </w:r>
      <w:r w:rsidRPr="00650119">
        <w:rPr>
          <w:rFonts w:ascii="Times New Roman" w:eastAsia="Times New Roman" w:hAnsi="Times New Roman"/>
          <w:i/>
          <w:spacing w:val="-2"/>
          <w:szCs w:val="20"/>
        </w:rPr>
        <w:t>u</w:t>
      </w:r>
      <w:r w:rsidRPr="00650119">
        <w:rPr>
          <w:rFonts w:ascii="Times New Roman" w:eastAsia="Times New Roman" w:hAnsi="Times New Roman"/>
          <w:i/>
          <w:szCs w:val="20"/>
        </w:rPr>
        <w:t>e</w:t>
      </w:r>
      <w:r w:rsidRPr="00650119">
        <w:rPr>
          <w:rFonts w:ascii="Times New Roman" w:eastAsia="Times New Roman" w:hAnsi="Times New Roman"/>
          <w:i/>
          <w:spacing w:val="-1"/>
          <w:szCs w:val="20"/>
        </w:rPr>
        <w:t>s</w:t>
      </w:r>
      <w:r w:rsidRPr="00650119">
        <w:rPr>
          <w:rFonts w:ascii="Times New Roman" w:eastAsia="Times New Roman" w:hAnsi="Times New Roman"/>
          <w:i/>
          <w:szCs w:val="20"/>
        </w:rPr>
        <w:t>t</w:t>
      </w:r>
      <w:r w:rsidRPr="00650119">
        <w:rPr>
          <w:rFonts w:ascii="Times New Roman" w:eastAsia="Times New Roman" w:hAnsi="Times New Roman"/>
          <w:i/>
          <w:spacing w:val="-4"/>
          <w:szCs w:val="20"/>
        </w:rPr>
        <w:t xml:space="preserve"> </w:t>
      </w:r>
      <w:r w:rsidRPr="00650119">
        <w:rPr>
          <w:rFonts w:ascii="Times New Roman" w:eastAsia="Times New Roman" w:hAnsi="Times New Roman"/>
          <w:i/>
          <w:spacing w:val="-2"/>
          <w:szCs w:val="20"/>
        </w:rPr>
        <w:t>f</w:t>
      </w:r>
      <w:r w:rsidRPr="00650119">
        <w:rPr>
          <w:rFonts w:ascii="Times New Roman" w:eastAsia="Times New Roman" w:hAnsi="Times New Roman"/>
          <w:i/>
          <w:spacing w:val="1"/>
          <w:szCs w:val="20"/>
        </w:rPr>
        <w:t>o</w:t>
      </w:r>
      <w:r w:rsidRPr="00650119">
        <w:rPr>
          <w:rFonts w:ascii="Times New Roman" w:eastAsia="Times New Roman" w:hAnsi="Times New Roman"/>
          <w:i/>
          <w:szCs w:val="20"/>
        </w:rPr>
        <w:t>r</w:t>
      </w:r>
      <w:r w:rsidRPr="00650119">
        <w:rPr>
          <w:rFonts w:ascii="Times New Roman" w:eastAsia="Times New Roman" w:hAnsi="Times New Roman"/>
          <w:i/>
          <w:spacing w:val="-3"/>
          <w:szCs w:val="20"/>
        </w:rPr>
        <w:t xml:space="preserve"> </w:t>
      </w:r>
      <w:r w:rsidRPr="00650119">
        <w:rPr>
          <w:rFonts w:ascii="Times New Roman" w:eastAsia="Times New Roman" w:hAnsi="Times New Roman"/>
          <w:i/>
          <w:spacing w:val="1"/>
          <w:szCs w:val="20"/>
        </w:rPr>
        <w:t>p</w:t>
      </w:r>
      <w:r w:rsidRPr="00650119">
        <w:rPr>
          <w:rFonts w:ascii="Times New Roman" w:eastAsia="Times New Roman" w:hAnsi="Times New Roman"/>
          <w:i/>
          <w:szCs w:val="20"/>
        </w:rPr>
        <w:t>er</w:t>
      </w:r>
      <w:r w:rsidRPr="00650119">
        <w:rPr>
          <w:rFonts w:ascii="Times New Roman" w:eastAsia="Times New Roman" w:hAnsi="Times New Roman"/>
          <w:i/>
          <w:spacing w:val="-5"/>
          <w:szCs w:val="20"/>
        </w:rPr>
        <w:t>m</w:t>
      </w:r>
      <w:r w:rsidRPr="00650119">
        <w:rPr>
          <w:rFonts w:ascii="Times New Roman" w:eastAsia="Times New Roman" w:hAnsi="Times New Roman"/>
          <w:i/>
          <w:spacing w:val="-1"/>
          <w:szCs w:val="20"/>
        </w:rPr>
        <w:t>issi</w:t>
      </w:r>
      <w:r w:rsidRPr="00650119">
        <w:rPr>
          <w:rFonts w:ascii="Times New Roman" w:eastAsia="Times New Roman" w:hAnsi="Times New Roman"/>
          <w:i/>
          <w:spacing w:val="1"/>
          <w:szCs w:val="20"/>
        </w:rPr>
        <w:t>o</w:t>
      </w:r>
      <w:r w:rsidRPr="00650119">
        <w:rPr>
          <w:rFonts w:ascii="Times New Roman" w:eastAsia="Times New Roman" w:hAnsi="Times New Roman"/>
          <w:i/>
          <w:szCs w:val="20"/>
        </w:rPr>
        <w:t xml:space="preserve">n to </w:t>
      </w:r>
      <w:r w:rsidRPr="00650119">
        <w:rPr>
          <w:rFonts w:ascii="Times New Roman" w:eastAsia="Times New Roman" w:hAnsi="Times New Roman"/>
          <w:i/>
          <w:spacing w:val="-6"/>
          <w:szCs w:val="20"/>
        </w:rPr>
        <w:t>w</w:t>
      </w:r>
      <w:r w:rsidRPr="00650119">
        <w:rPr>
          <w:rFonts w:ascii="Times New Roman" w:eastAsia="Times New Roman" w:hAnsi="Times New Roman"/>
          <w:i/>
          <w:spacing w:val="1"/>
          <w:szCs w:val="20"/>
        </w:rPr>
        <w:t>o</w:t>
      </w:r>
      <w:r w:rsidRPr="00650119">
        <w:rPr>
          <w:rFonts w:ascii="Times New Roman" w:eastAsia="Times New Roman" w:hAnsi="Times New Roman"/>
          <w:i/>
          <w:szCs w:val="20"/>
        </w:rPr>
        <w:t>rk</w:t>
      </w:r>
      <w:r w:rsidRPr="00650119">
        <w:rPr>
          <w:rFonts w:ascii="Times New Roman" w:eastAsia="Times New Roman" w:hAnsi="Times New Roman"/>
          <w:i/>
          <w:spacing w:val="-5"/>
          <w:szCs w:val="20"/>
        </w:rPr>
        <w:t xml:space="preserve"> </w:t>
      </w:r>
      <w:r w:rsidRPr="00650119">
        <w:rPr>
          <w:rFonts w:ascii="Times New Roman" w:eastAsia="Times New Roman" w:hAnsi="Times New Roman"/>
          <w:i/>
          <w:szCs w:val="20"/>
        </w:rPr>
        <w:t>alone.</w:t>
      </w:r>
    </w:p>
    <w:p w:rsidR="00650119" w:rsidRDefault="00650119" w:rsidP="00650119">
      <w:pPr>
        <w:spacing w:before="120" w:line="245" w:lineRule="auto"/>
        <w:ind w:left="-86" w:right="403"/>
        <w:rPr>
          <w:rFonts w:ascii="Times New Roman" w:eastAsia="Times New Roman" w:hAnsi="Times New Roman"/>
          <w:szCs w:val="20"/>
        </w:rPr>
      </w:pPr>
    </w:p>
    <w:p w:rsidR="00650119" w:rsidRDefault="00650119" w:rsidP="00650119">
      <w:pPr>
        <w:spacing w:before="120" w:after="120"/>
        <w:ind w:left="-90" w:right="397"/>
        <w:rPr>
          <w:rFonts w:ascii="Times New Roman" w:eastAsia="Times New Roman" w:hAnsi="Times New Roman"/>
          <w:szCs w:val="20"/>
        </w:rPr>
      </w:pPr>
      <w:r w:rsidRPr="003A3680">
        <w:rPr>
          <w:rFonts w:ascii="Times New Roman" w:eastAsia="Times New Roman" w:hAnsi="Times New Roman"/>
          <w:b/>
          <w:szCs w:val="20"/>
        </w:rPr>
        <w:t xml:space="preserve">P.I. or faculty signature: </w:t>
      </w:r>
      <w:r>
        <w:rPr>
          <w:rFonts w:ascii="Times New Roman" w:eastAsia="Times New Roman" w:hAnsi="Times New Roman"/>
          <w:szCs w:val="20"/>
        </w:rPr>
        <w:t>________________________________________</w:t>
      </w:r>
      <w:r w:rsidRPr="003A3680">
        <w:rPr>
          <w:rFonts w:ascii="Times New Roman" w:eastAsia="Times New Roman" w:hAnsi="Times New Roman"/>
          <w:b/>
          <w:szCs w:val="20"/>
        </w:rPr>
        <w:t>Date:</w:t>
      </w:r>
      <w:r>
        <w:rPr>
          <w:rFonts w:ascii="Times New Roman" w:eastAsia="Times New Roman" w:hAnsi="Times New Roman"/>
          <w:szCs w:val="20"/>
        </w:rPr>
        <w:t xml:space="preserve"> ____________</w:t>
      </w:r>
    </w:p>
    <w:p w:rsidR="00650119" w:rsidRDefault="00650119" w:rsidP="00650119">
      <w:pPr>
        <w:spacing w:before="120" w:after="120"/>
        <w:ind w:left="-90" w:right="397"/>
        <w:rPr>
          <w:rFonts w:ascii="Times New Roman" w:eastAsia="Times New Roman" w:hAnsi="Times New Roman"/>
          <w:szCs w:val="20"/>
        </w:rPr>
      </w:pPr>
    </w:p>
    <w:p w:rsidR="00650119" w:rsidRPr="00B96922" w:rsidRDefault="00650119" w:rsidP="00650119">
      <w:pPr>
        <w:spacing w:after="120" w:line="245" w:lineRule="auto"/>
        <w:ind w:left="-86" w:right="403"/>
        <w:rPr>
          <w:rFonts w:ascii="Times New Roman" w:eastAsia="Times New Roman" w:hAnsi="Times New Roman"/>
          <w:b/>
          <w:szCs w:val="20"/>
        </w:rPr>
      </w:pPr>
      <w:r w:rsidRPr="00B96922">
        <w:rPr>
          <w:rFonts w:ascii="Times New Roman" w:eastAsia="Times New Roman" w:hAnsi="Times New Roman"/>
          <w:b/>
          <w:szCs w:val="20"/>
        </w:rPr>
        <w:t>Permission is granted to these specific areas:</w:t>
      </w:r>
    </w:p>
    <w:p w:rsidR="00650119" w:rsidRDefault="00650119" w:rsidP="00650119">
      <w:pPr>
        <w:spacing w:before="120" w:after="120"/>
        <w:ind w:left="-86" w:right="403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Building(s) and Room Number(s): ___________________ Duration of permission: _______________</w:t>
      </w:r>
    </w:p>
    <w:p w:rsidR="00650119" w:rsidRDefault="00650119" w:rsidP="00650119">
      <w:pPr>
        <w:spacing w:before="120" w:after="120" w:line="245" w:lineRule="auto"/>
        <w:ind w:left="-90" w:right="397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Any restriction for independent work</w:t>
      </w:r>
      <w:r w:rsidR="00CC3317">
        <w:rPr>
          <w:rFonts w:ascii="Times New Roman" w:eastAsia="Times New Roman" w:hAnsi="Times New Roman"/>
          <w:szCs w:val="20"/>
        </w:rPr>
        <w:t>: _</w:t>
      </w:r>
      <w:r>
        <w:rPr>
          <w:rFonts w:ascii="Times New Roman" w:eastAsia="Times New Roman" w:hAnsi="Times New Roman"/>
          <w:szCs w:val="20"/>
        </w:rPr>
        <w:t>__________________________________________________</w:t>
      </w:r>
    </w:p>
    <w:p w:rsidR="00650119" w:rsidRDefault="00650119" w:rsidP="00650119">
      <w:pPr>
        <w:spacing w:after="120" w:line="245" w:lineRule="auto"/>
        <w:ind w:left="-86" w:right="403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__________________________________________________________________________________</w:t>
      </w:r>
    </w:p>
    <w:p w:rsidR="00650119" w:rsidRDefault="00650119" w:rsidP="00650119">
      <w:pPr>
        <w:spacing w:after="120" w:line="245" w:lineRule="auto"/>
        <w:ind w:left="-86" w:right="403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Campus Phone</w:t>
      </w:r>
      <w:r w:rsidR="00CC3317">
        <w:rPr>
          <w:rFonts w:ascii="Times New Roman" w:eastAsia="Times New Roman" w:hAnsi="Times New Roman"/>
          <w:szCs w:val="20"/>
        </w:rPr>
        <w:t>: _</w:t>
      </w:r>
      <w:r>
        <w:rPr>
          <w:rFonts w:ascii="Times New Roman" w:eastAsia="Times New Roman" w:hAnsi="Times New Roman"/>
          <w:szCs w:val="20"/>
        </w:rPr>
        <w:t>___________________________   Emergency number</w:t>
      </w:r>
      <w:r w:rsidR="00CC3317">
        <w:rPr>
          <w:rFonts w:ascii="Times New Roman" w:eastAsia="Times New Roman" w:hAnsi="Times New Roman"/>
          <w:szCs w:val="20"/>
        </w:rPr>
        <w:t>: _</w:t>
      </w:r>
      <w:r>
        <w:rPr>
          <w:rFonts w:ascii="Times New Roman" w:eastAsia="Times New Roman" w:hAnsi="Times New Roman"/>
          <w:szCs w:val="20"/>
        </w:rPr>
        <w:t>______________________</w:t>
      </w:r>
    </w:p>
    <w:p w:rsidR="00650119" w:rsidRDefault="00650119" w:rsidP="00650119">
      <w:pPr>
        <w:spacing w:before="73" w:line="245" w:lineRule="auto"/>
        <w:ind w:left="-90" w:right="397"/>
        <w:rPr>
          <w:rFonts w:ascii="Times New Roman" w:eastAsia="Times New Roman" w:hAnsi="Times New Roman"/>
          <w:szCs w:val="20"/>
        </w:rPr>
      </w:pPr>
    </w:p>
    <w:p w:rsidR="00650119" w:rsidRPr="00391754" w:rsidRDefault="00650119" w:rsidP="00650119">
      <w:pPr>
        <w:rPr>
          <w:rFonts w:ascii="Times New Roman" w:hAnsi="Times New Roman"/>
        </w:rPr>
      </w:pPr>
    </w:p>
    <w:p w:rsidR="00650119" w:rsidRPr="00391754" w:rsidRDefault="00650119" w:rsidP="00650119">
      <w:pPr>
        <w:rPr>
          <w:rFonts w:ascii="Times New Roman" w:hAnsi="Times New Roman"/>
          <w:b/>
          <w:u w:val="single"/>
        </w:rPr>
      </w:pPr>
      <w:r w:rsidRPr="00391754">
        <w:rPr>
          <w:rFonts w:ascii="Times New Roman" w:hAnsi="Times New Roman"/>
          <w:b/>
          <w:u w:val="single"/>
        </w:rPr>
        <w:t>Section I</w:t>
      </w:r>
      <w:r>
        <w:rPr>
          <w:rFonts w:ascii="Times New Roman" w:hAnsi="Times New Roman"/>
          <w:b/>
          <w:u w:val="single"/>
        </w:rPr>
        <w:t>II</w:t>
      </w:r>
      <w:r w:rsidRPr="00391754">
        <w:rPr>
          <w:rFonts w:ascii="Times New Roman" w:hAnsi="Times New Roman"/>
          <w:b/>
          <w:u w:val="single"/>
        </w:rPr>
        <w:t>: Laboratory Safety Training (Required For Chemical Use)</w:t>
      </w:r>
    </w:p>
    <w:p w:rsidR="00650119" w:rsidRPr="00391754" w:rsidRDefault="00650119" w:rsidP="00650119">
      <w:pPr>
        <w:rPr>
          <w:rFonts w:ascii="Times New Roman" w:hAnsi="Times New Roman"/>
        </w:rPr>
      </w:pPr>
    </w:p>
    <w:p w:rsidR="00650119" w:rsidRDefault="00650119" w:rsidP="00650119">
      <w:pPr>
        <w:spacing w:before="120" w:after="120"/>
        <w:rPr>
          <w:rFonts w:ascii="Times New Roman" w:hAnsi="Times New Roman"/>
        </w:rPr>
      </w:pPr>
      <w:r w:rsidRPr="00391754">
        <w:rPr>
          <w:rFonts w:ascii="Times New Roman" w:hAnsi="Times New Roman"/>
        </w:rPr>
        <w:t xml:space="preserve">The student has completed </w:t>
      </w:r>
      <w:r>
        <w:rPr>
          <w:rFonts w:ascii="Times New Roman" w:hAnsi="Times New Roman"/>
        </w:rPr>
        <w:t xml:space="preserve">all required </w:t>
      </w:r>
      <w:r w:rsidRPr="00391754">
        <w:rPr>
          <w:rFonts w:ascii="Times New Roman" w:hAnsi="Times New Roman"/>
        </w:rPr>
        <w:t>laboratory safety training provided by</w:t>
      </w:r>
      <w:r>
        <w:rPr>
          <w:rFonts w:ascii="Times New Roman" w:hAnsi="Times New Roman"/>
        </w:rPr>
        <w:t xml:space="preserve"> both the stated P.I. or faculty </w:t>
      </w:r>
      <w:r w:rsidRPr="00391754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r w:rsidRPr="00391754">
        <w:rPr>
          <w:rFonts w:ascii="Times New Roman" w:hAnsi="Times New Roman"/>
        </w:rPr>
        <w:t>the EHS office.</w:t>
      </w:r>
    </w:p>
    <w:p w:rsidR="00CC3317" w:rsidRDefault="00CC3317" w:rsidP="00650119">
      <w:pPr>
        <w:spacing w:before="120" w:after="120"/>
        <w:rPr>
          <w:rFonts w:ascii="Times New Roman" w:hAnsi="Times New Roman"/>
        </w:rPr>
      </w:pPr>
    </w:p>
    <w:p w:rsidR="00650119" w:rsidRDefault="00650119" w:rsidP="00650119">
      <w:pPr>
        <w:rPr>
          <w:rFonts w:ascii="Times New Roman" w:eastAsia="Calibri" w:hAnsi="Times New Roman"/>
        </w:rPr>
      </w:pPr>
      <w:r w:rsidRPr="00391754">
        <w:rPr>
          <w:rFonts w:ascii="Times New Roman" w:eastAsia="Calibri" w:hAnsi="Times New Roman"/>
        </w:rPr>
        <w:t xml:space="preserve">Courses taken:  You may attach a print out </w:t>
      </w:r>
      <w:r w:rsidR="00CC3317" w:rsidRPr="00391754">
        <w:rPr>
          <w:rFonts w:ascii="Times New Roman" w:eastAsia="Calibri" w:hAnsi="Times New Roman"/>
        </w:rPr>
        <w:t>from</w:t>
      </w:r>
      <w:r w:rsidR="00CC3317">
        <w:rPr>
          <w:rFonts w:ascii="Times New Roman" w:eastAsia="Calibri" w:hAnsi="Times New Roman"/>
        </w:rPr>
        <w:t xml:space="preserve"> </w:t>
      </w:r>
      <w:r w:rsidR="00CC3317" w:rsidRPr="00391754">
        <w:rPr>
          <w:rFonts w:ascii="Times New Roman" w:eastAsia="Calibri" w:hAnsi="Times New Roman"/>
        </w:rPr>
        <w:t>the</w:t>
      </w:r>
      <w:r w:rsidR="00CC3317">
        <w:rPr>
          <w:rFonts w:ascii="Times New Roman" w:eastAsia="Calibri" w:hAnsi="Times New Roman"/>
        </w:rPr>
        <w:t xml:space="preserve"> Academy website o</w:t>
      </w:r>
      <w:r w:rsidRPr="00391754">
        <w:rPr>
          <w:rFonts w:ascii="Times New Roman" w:eastAsia="Calibri" w:hAnsi="Times New Roman"/>
        </w:rPr>
        <w:t>f courses completed</w:t>
      </w:r>
    </w:p>
    <w:p w:rsidR="00650119" w:rsidRDefault="00650119" w:rsidP="00650119">
      <w:pPr>
        <w:rPr>
          <w:rFonts w:ascii="Times New Roman" w:eastAsia="Calibri" w:hAnsi="Times New Roman"/>
        </w:rPr>
        <w:sectPr w:rsidR="00650119" w:rsidSect="00AF0BF5">
          <w:pgSz w:w="12240" w:h="15840"/>
          <w:pgMar w:top="1152" w:right="1008" w:bottom="864" w:left="1008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:rsidR="00650119" w:rsidRPr="00391754" w:rsidRDefault="00650119" w:rsidP="00650119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19" w:rsidRPr="00391754" w:rsidRDefault="00650119" w:rsidP="00650119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119" w:rsidRDefault="00650119" w:rsidP="00650119">
      <w:pPr>
        <w:rPr>
          <w:rFonts w:ascii="Times New Roman" w:hAnsi="Times New Roman"/>
        </w:rPr>
        <w:sectPr w:rsidR="00650119" w:rsidSect="003054BA">
          <w:type w:val="continuous"/>
          <w:pgSz w:w="12240" w:h="15840"/>
          <w:pgMar w:top="1440" w:right="1008" w:bottom="1008" w:left="1008" w:header="720" w:footer="72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20"/>
          <w:docGrid w:linePitch="360"/>
        </w:sectPr>
      </w:pPr>
    </w:p>
    <w:p w:rsidR="00650119" w:rsidRDefault="00650119" w:rsidP="00650119">
      <w:pPr>
        <w:rPr>
          <w:rFonts w:ascii="Times New Roman" w:hAnsi="Times New Roman"/>
        </w:rPr>
      </w:pPr>
    </w:p>
    <w:p w:rsidR="00650119" w:rsidRPr="003054BA" w:rsidRDefault="00650119" w:rsidP="00650119">
      <w:pPr>
        <w:rPr>
          <w:rFonts w:ascii="Times New Roman" w:hAnsi="Times New Roman"/>
        </w:rPr>
      </w:pPr>
      <w:r w:rsidRPr="003054BA">
        <w:rPr>
          <w:rFonts w:ascii="Times New Roman" w:hAnsi="Times New Roman"/>
        </w:rPr>
        <w:t>After all sections are completed please submit this form electronically through the EHS website for approval. If a response is not obtained within five business day from EHS regarding this request please notify Andrea Davidson at adavidson@ehs.ua.edu.</w:t>
      </w:r>
    </w:p>
    <w:p w:rsidR="00A72A10" w:rsidRDefault="00A72A10"/>
    <w:sectPr w:rsidR="00A72A10" w:rsidSect="003054BA">
      <w:type w:val="continuous"/>
      <w:pgSz w:w="12240" w:h="15840"/>
      <w:pgMar w:top="1440" w:right="1008" w:bottom="1008" w:left="1008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19" w:rsidRDefault="00E32219">
      <w:r>
        <w:separator/>
      </w:r>
    </w:p>
  </w:endnote>
  <w:endnote w:type="continuationSeparator" w:id="0">
    <w:p w:rsidR="00E32219" w:rsidRDefault="00E3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57" w:rsidRDefault="00E32219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19" w:rsidRDefault="00E32219">
      <w:r>
        <w:separator/>
      </w:r>
    </w:p>
  </w:footnote>
  <w:footnote w:type="continuationSeparator" w:id="0">
    <w:p w:rsidR="00E32219" w:rsidRDefault="00E3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57" w:rsidRDefault="00E32219" w:rsidP="00D80157">
    <w:pPr>
      <w:pStyle w:val="Header"/>
    </w:pPr>
  </w:p>
  <w:p w:rsidR="00D80157" w:rsidRPr="00F210A3" w:rsidRDefault="00E32219" w:rsidP="00D80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upperLetter"/>
      <w:lvlText w:val="%1."/>
      <w:lvlJc w:val="left"/>
      <w:pPr>
        <w:ind w:left="720" w:hanging="360"/>
      </w:pPr>
    </w:lvl>
    <w:lvl w:ilvl="1" w:tplc="000006A6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upperLetter"/>
      <w:lvlText w:val="%1."/>
      <w:lvlJc w:val="left"/>
      <w:pPr>
        <w:ind w:left="720" w:hanging="360"/>
      </w:pPr>
    </w:lvl>
    <w:lvl w:ilvl="1" w:tplc="0000070A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upperLetter"/>
      <w:lvlText w:val="%1."/>
      <w:lvlJc w:val="left"/>
      <w:pPr>
        <w:ind w:left="720" w:hanging="360"/>
      </w:pPr>
    </w:lvl>
    <w:lvl w:ilvl="1" w:tplc="0000076E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upperLetter"/>
      <w:lvlText w:val="%1."/>
      <w:lvlJc w:val="left"/>
      <w:pPr>
        <w:ind w:left="720" w:hanging="360"/>
      </w:pPr>
    </w:lvl>
    <w:lvl w:ilvl="1" w:tplc="000007D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upperLetter"/>
      <w:lvlText w:val="%1."/>
      <w:lvlJc w:val="left"/>
      <w:pPr>
        <w:ind w:left="720" w:hanging="360"/>
      </w:pPr>
    </w:lvl>
    <w:lvl w:ilvl="1" w:tplc="00000836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0000096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000009C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00000A8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00000AF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lowerLetter"/>
      <w:lvlText w:val="%1."/>
      <w:lvlJc w:val="left"/>
      <w:pPr>
        <w:ind w:left="720" w:hanging="360"/>
      </w:pPr>
    </w:lvl>
    <w:lvl w:ilvl="1" w:tplc="00000B56">
      <w:start w:val="1"/>
      <w:numFmt w:val="lowerLetter"/>
      <w:lvlText w:val="%2."/>
      <w:lvlJc w:val="left"/>
      <w:pPr>
        <w:ind w:left="1440" w:hanging="360"/>
      </w:pPr>
    </w:lvl>
    <w:lvl w:ilvl="2" w:tplc="00000B5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00000BBA">
      <w:start w:val="1"/>
      <w:numFmt w:val="decimal"/>
      <w:lvlText w:val="%2."/>
      <w:lvlJc w:val="left"/>
      <w:pPr>
        <w:ind w:left="1440" w:hanging="360"/>
      </w:pPr>
    </w:lvl>
    <w:lvl w:ilvl="2" w:tplc="00000BB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12974D77"/>
    <w:multiLevelType w:val="hybridMultilevel"/>
    <w:tmpl w:val="31922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1635DA"/>
    <w:multiLevelType w:val="hybridMultilevel"/>
    <w:tmpl w:val="3EC2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0D3137"/>
    <w:multiLevelType w:val="hybridMultilevel"/>
    <w:tmpl w:val="AF803570"/>
    <w:lvl w:ilvl="0" w:tplc="74EAA7B2">
      <w:start w:val="1"/>
      <w:numFmt w:val="upperLetter"/>
      <w:lvlText w:val="%1."/>
      <w:lvlJc w:val="left"/>
      <w:pPr>
        <w:ind w:left="750" w:hanging="390"/>
      </w:pPr>
      <w:rPr>
        <w:rFonts w:ascii="Times" w:eastAsia="MS Mincho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9252FB"/>
    <w:multiLevelType w:val="hybridMultilevel"/>
    <w:tmpl w:val="5FE411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A86630"/>
    <w:multiLevelType w:val="hybridMultilevel"/>
    <w:tmpl w:val="FC4482F2"/>
    <w:lvl w:ilvl="0" w:tplc="8E422710">
      <w:start w:val="12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AC52B7"/>
    <w:multiLevelType w:val="hybridMultilevel"/>
    <w:tmpl w:val="5B8ED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4162B1"/>
    <w:multiLevelType w:val="hybridMultilevel"/>
    <w:tmpl w:val="E76CCBA0"/>
    <w:lvl w:ilvl="0" w:tplc="9F027902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A6CD2"/>
    <w:multiLevelType w:val="hybridMultilevel"/>
    <w:tmpl w:val="3E8E26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2E3BFD"/>
    <w:multiLevelType w:val="multilevel"/>
    <w:tmpl w:val="342CCF6E"/>
    <w:lvl w:ilvl="0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A142F"/>
    <w:multiLevelType w:val="hybridMultilevel"/>
    <w:tmpl w:val="5FE411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04E47"/>
    <w:multiLevelType w:val="hybridMultilevel"/>
    <w:tmpl w:val="D516519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8"/>
  </w:num>
  <w:num w:numId="33">
    <w:abstractNumId w:val="41"/>
  </w:num>
  <w:num w:numId="34">
    <w:abstractNumId w:val="37"/>
  </w:num>
  <w:num w:numId="35">
    <w:abstractNumId w:val="35"/>
  </w:num>
  <w:num w:numId="36">
    <w:abstractNumId w:val="33"/>
  </w:num>
  <w:num w:numId="37">
    <w:abstractNumId w:val="39"/>
  </w:num>
  <w:num w:numId="38">
    <w:abstractNumId w:val="32"/>
  </w:num>
  <w:num w:numId="39">
    <w:abstractNumId w:val="36"/>
  </w:num>
  <w:num w:numId="40">
    <w:abstractNumId w:val="34"/>
  </w:num>
  <w:num w:numId="41">
    <w:abstractNumId w:val="3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9"/>
    <w:rsid w:val="00650119"/>
    <w:rsid w:val="006C0D13"/>
    <w:rsid w:val="007050CF"/>
    <w:rsid w:val="00850EFC"/>
    <w:rsid w:val="00A72A10"/>
    <w:rsid w:val="00CC3317"/>
    <w:rsid w:val="00CE71A9"/>
    <w:rsid w:val="00DB76CD"/>
    <w:rsid w:val="00E32219"/>
    <w:rsid w:val="00FA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650119"/>
    <w:pPr>
      <w:keepNext/>
      <w:spacing w:before="120"/>
      <w:jc w:val="center"/>
      <w:outlineLvl w:val="2"/>
    </w:pPr>
    <w:rPr>
      <w:rFonts w:ascii="Times New Roman" w:eastAsia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0119"/>
    <w:rPr>
      <w:rFonts w:ascii="Times New Roman" w:eastAsia="Times New Roman" w:hAnsi="Times New Roman" w:cs="Times New Roman"/>
      <w:b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65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119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119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19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11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50119"/>
    <w:pPr>
      <w:widowControl w:val="0"/>
      <w:ind w:left="140" w:firstLine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501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119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01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0119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011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50119"/>
    <w:pPr>
      <w:spacing w:after="0" w:line="240" w:lineRule="auto"/>
    </w:pPr>
    <w:rPr>
      <w:rFonts w:ascii="Georgia" w:eastAsia="Calibri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650119"/>
    <w:pPr>
      <w:keepNext/>
      <w:spacing w:before="120"/>
      <w:jc w:val="center"/>
      <w:outlineLvl w:val="2"/>
    </w:pPr>
    <w:rPr>
      <w:rFonts w:ascii="Times New Roman" w:eastAsia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0119"/>
    <w:rPr>
      <w:rFonts w:ascii="Times New Roman" w:eastAsia="Times New Roman" w:hAnsi="Times New Roman" w:cs="Times New Roman"/>
      <w:b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65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119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119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19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11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50119"/>
    <w:pPr>
      <w:widowControl w:val="0"/>
      <w:ind w:left="140" w:firstLine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501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0119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01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0119"/>
    <w:pPr>
      <w:widowControl w:val="0"/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011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50119"/>
    <w:pPr>
      <w:spacing w:after="0" w:line="240" w:lineRule="auto"/>
    </w:pPr>
    <w:rPr>
      <w:rFonts w:ascii="Georgia" w:eastAsia="Calibri" w:hAnsi="Georg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Davidson</dc:creator>
  <cp:lastModifiedBy>Andrea Davidson</cp:lastModifiedBy>
  <cp:revision>3</cp:revision>
  <cp:lastPrinted>2013-10-16T21:54:00Z</cp:lastPrinted>
  <dcterms:created xsi:type="dcterms:W3CDTF">2013-10-16T22:02:00Z</dcterms:created>
  <dcterms:modified xsi:type="dcterms:W3CDTF">2013-10-16T22:07:00Z</dcterms:modified>
</cp:coreProperties>
</file>